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608B" w14:textId="77777777"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4F59AF3A" wp14:editId="3EA41E49">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14:paraId="1158A677" w14:textId="77777777" w:rsidR="008C2CC5" w:rsidRDefault="002970AF" w:rsidP="0083533D">
      <w:pPr>
        <w:jc w:val="center"/>
      </w:pPr>
      <w:r>
        <w:t xml:space="preserve">Please </w:t>
      </w:r>
      <w:r w:rsidR="0083533D">
        <w:t>print</w:t>
      </w:r>
      <w:r>
        <w:t xml:space="preserve"> information</w:t>
      </w:r>
      <w:r w:rsidR="0083533D">
        <w:t xml:space="preserve"> clearly</w:t>
      </w:r>
      <w:r>
        <w:t xml:space="preserve">.  Please fill in </w:t>
      </w:r>
      <w:proofErr w:type="gramStart"/>
      <w:r>
        <w:t>all of</w:t>
      </w:r>
      <w:proofErr w:type="gramEnd"/>
      <w:r>
        <w:t xml:space="preserve"> the </w:t>
      </w:r>
      <w:r w:rsidR="00BD5369">
        <w:t xml:space="preserve">white </w:t>
      </w:r>
      <w:r>
        <w:t>fields as this information is important to the club.</w:t>
      </w:r>
    </w:p>
    <w:p w14:paraId="10F6E146" w14:textId="77777777" w:rsidR="005F5232" w:rsidRDefault="005F5232" w:rsidP="0083533D">
      <w:pPr>
        <w:jc w:val="center"/>
        <w:rPr>
          <w:sz w:val="8"/>
          <w:szCs w:val="8"/>
        </w:rPr>
      </w:pPr>
    </w:p>
    <w:p w14:paraId="6A2CFD30" w14:textId="77777777" w:rsidR="005F5232" w:rsidRPr="008C2CC5" w:rsidRDefault="005F5232" w:rsidP="0083533D">
      <w:pPr>
        <w:jc w:val="center"/>
        <w:rPr>
          <w:sz w:val="8"/>
          <w:szCs w:val="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688"/>
        <w:gridCol w:w="1258"/>
        <w:gridCol w:w="540"/>
        <w:gridCol w:w="810"/>
        <w:gridCol w:w="2382"/>
        <w:gridCol w:w="405"/>
        <w:gridCol w:w="363"/>
        <w:gridCol w:w="2425"/>
      </w:tblGrid>
      <w:tr w:rsidR="00491A66" w:rsidRPr="007324BD" w14:paraId="46F401BA" w14:textId="77777777" w:rsidTr="00BD5369">
        <w:trPr>
          <w:cantSplit/>
          <w:trHeight w:val="504"/>
          <w:tblHeader/>
          <w:jc w:val="center"/>
        </w:trPr>
        <w:tc>
          <w:tcPr>
            <w:tcW w:w="10790" w:type="dxa"/>
            <w:gridSpan w:val="9"/>
            <w:tcBorders>
              <w:bottom w:val="single" w:sz="4" w:space="0" w:color="808080" w:themeColor="background1" w:themeShade="80"/>
            </w:tcBorders>
            <w:shd w:val="clear" w:color="auto" w:fill="808080" w:themeFill="background1" w:themeFillShade="80"/>
            <w:vAlign w:val="center"/>
          </w:tcPr>
          <w:p w14:paraId="5AFA1492" w14:textId="75CEC49D" w:rsidR="00491A66" w:rsidRPr="005F5232" w:rsidRDefault="00540539" w:rsidP="00C4617A">
            <w:pPr>
              <w:pStyle w:val="Heading1"/>
              <w:rPr>
                <w:rFonts w:ascii="Calibri" w:hAnsi="Calibri" w:cs="Calibri"/>
                <w:color w:val="FFFF00"/>
                <w:sz w:val="32"/>
                <w:szCs w:val="32"/>
              </w:rPr>
            </w:pPr>
            <w:r w:rsidRPr="005F5232">
              <w:rPr>
                <w:rFonts w:ascii="Calibri" w:hAnsi="Calibri" w:cs="Calibri"/>
                <w:color w:val="FFFF00"/>
                <w:sz w:val="32"/>
                <w:szCs w:val="32"/>
              </w:rPr>
              <w:t>20</w:t>
            </w:r>
            <w:r w:rsidR="00784F5D">
              <w:rPr>
                <w:rFonts w:ascii="Calibri" w:hAnsi="Calibri" w:cs="Calibri"/>
                <w:color w:val="FFFF00"/>
                <w:sz w:val="32"/>
                <w:szCs w:val="32"/>
              </w:rPr>
              <w:t>20</w:t>
            </w:r>
            <w:r w:rsidRPr="005F5232">
              <w:rPr>
                <w:rFonts w:ascii="Calibri" w:hAnsi="Calibri" w:cs="Calibri"/>
                <w:color w:val="FFFF00"/>
                <w:sz w:val="32"/>
                <w:szCs w:val="32"/>
              </w:rPr>
              <w:t xml:space="preserve"> </w:t>
            </w:r>
            <w:r w:rsidR="005F5232" w:rsidRPr="005F5232">
              <w:rPr>
                <w:rFonts w:ascii="Calibri" w:hAnsi="Calibri" w:cs="Calibri"/>
                <w:color w:val="FFFF00"/>
                <w:sz w:val="32"/>
                <w:szCs w:val="32"/>
              </w:rPr>
              <w:t xml:space="preserve">JUNIOR </w:t>
            </w:r>
            <w:r w:rsidR="00F242E0" w:rsidRPr="005F5232">
              <w:rPr>
                <w:rFonts w:ascii="Calibri" w:hAnsi="Calibri" w:cs="Calibri"/>
                <w:color w:val="FFFF00"/>
                <w:sz w:val="32"/>
                <w:szCs w:val="32"/>
              </w:rPr>
              <w:t>Membership</w:t>
            </w:r>
            <w:r w:rsidR="00491A66" w:rsidRPr="005F5232">
              <w:rPr>
                <w:rFonts w:ascii="Calibri" w:hAnsi="Calibri" w:cs="Calibri"/>
                <w:color w:val="FFFF00"/>
                <w:sz w:val="32"/>
                <w:szCs w:val="32"/>
              </w:rPr>
              <w:t xml:space="preserve"> </w:t>
            </w:r>
            <w:r w:rsidR="00C4617A" w:rsidRPr="005F5232">
              <w:rPr>
                <w:rFonts w:ascii="Calibri" w:hAnsi="Calibri" w:cs="Calibri"/>
                <w:color w:val="FFFF00"/>
                <w:sz w:val="32"/>
                <w:szCs w:val="32"/>
              </w:rPr>
              <w:t>Application</w:t>
            </w:r>
          </w:p>
        </w:tc>
      </w:tr>
      <w:tr w:rsidR="00C81188" w:rsidRPr="007324BD" w14:paraId="1BE68062" w14:textId="77777777" w:rsidTr="00BD5369">
        <w:trPr>
          <w:cantSplit/>
          <w:trHeight w:val="288"/>
          <w:jc w:val="center"/>
        </w:trPr>
        <w:tc>
          <w:tcPr>
            <w:tcW w:w="10790" w:type="dxa"/>
            <w:gridSpan w:val="9"/>
            <w:shd w:val="clear" w:color="auto" w:fill="D9D9D9" w:themeFill="background1" w:themeFillShade="D9"/>
            <w:vAlign w:val="center"/>
          </w:tcPr>
          <w:p w14:paraId="19F30A80" w14:textId="77777777"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14:paraId="54BA21F5" w14:textId="77777777" w:rsidTr="00BD5369">
        <w:trPr>
          <w:cantSplit/>
          <w:trHeight w:val="259"/>
          <w:jc w:val="center"/>
        </w:trPr>
        <w:tc>
          <w:tcPr>
            <w:tcW w:w="4405" w:type="dxa"/>
            <w:gridSpan w:val="4"/>
            <w:shd w:val="clear" w:color="auto" w:fill="F2F2F2" w:themeFill="background1" w:themeFillShade="F2"/>
            <w:vAlign w:val="center"/>
          </w:tcPr>
          <w:p w14:paraId="74D7E5B2"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2"/>
            <w:shd w:val="clear" w:color="auto" w:fill="F2F2F2" w:themeFill="background1" w:themeFillShade="F2"/>
            <w:vAlign w:val="center"/>
          </w:tcPr>
          <w:p w14:paraId="1993E36A"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shd w:val="clear" w:color="auto" w:fill="F2F2F2" w:themeFill="background1" w:themeFillShade="F2"/>
            <w:vAlign w:val="center"/>
          </w:tcPr>
          <w:p w14:paraId="598815D3" w14:textId="77777777"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end"/>
            </w:r>
          </w:p>
        </w:tc>
      </w:tr>
      <w:tr w:rsidR="0083533D" w:rsidRPr="007324BD" w14:paraId="5843E143" w14:textId="77777777" w:rsidTr="00BD5369">
        <w:trPr>
          <w:cantSplit/>
          <w:trHeight w:val="259"/>
          <w:jc w:val="center"/>
        </w:trPr>
        <w:tc>
          <w:tcPr>
            <w:tcW w:w="4405" w:type="dxa"/>
            <w:gridSpan w:val="4"/>
            <w:shd w:val="clear" w:color="auto" w:fill="auto"/>
            <w:vAlign w:val="center"/>
          </w:tcPr>
          <w:p w14:paraId="03B599D6" w14:textId="77777777" w:rsidR="0083533D" w:rsidRPr="00BE502B" w:rsidRDefault="0083533D" w:rsidP="00326F1B">
            <w:pPr>
              <w:rPr>
                <w:rFonts w:ascii="Calibri" w:hAnsi="Calibri" w:cs="Calibri"/>
                <w:sz w:val="20"/>
                <w:szCs w:val="20"/>
              </w:rPr>
            </w:pPr>
          </w:p>
        </w:tc>
        <w:tc>
          <w:tcPr>
            <w:tcW w:w="3192" w:type="dxa"/>
            <w:gridSpan w:val="2"/>
            <w:shd w:val="clear" w:color="auto" w:fill="auto"/>
            <w:vAlign w:val="center"/>
          </w:tcPr>
          <w:p w14:paraId="68DB5472" w14:textId="77777777" w:rsidR="0083533D" w:rsidRPr="00BE502B" w:rsidRDefault="0083533D" w:rsidP="00326F1B">
            <w:pPr>
              <w:rPr>
                <w:rFonts w:ascii="Calibri" w:hAnsi="Calibri" w:cs="Calibri"/>
                <w:sz w:val="20"/>
                <w:szCs w:val="20"/>
              </w:rPr>
            </w:pPr>
          </w:p>
        </w:tc>
        <w:tc>
          <w:tcPr>
            <w:tcW w:w="3193" w:type="dxa"/>
            <w:gridSpan w:val="3"/>
            <w:shd w:val="clear" w:color="auto" w:fill="auto"/>
            <w:vAlign w:val="center"/>
          </w:tcPr>
          <w:p w14:paraId="414391F9" w14:textId="77777777" w:rsidR="0083533D" w:rsidRPr="00BE502B" w:rsidRDefault="0083533D" w:rsidP="00326F1B">
            <w:pPr>
              <w:rPr>
                <w:rFonts w:ascii="Calibri" w:hAnsi="Calibri" w:cs="Calibri"/>
                <w:sz w:val="20"/>
                <w:szCs w:val="20"/>
              </w:rPr>
            </w:pPr>
          </w:p>
        </w:tc>
      </w:tr>
      <w:tr w:rsidR="00C92FF3" w:rsidRPr="007324BD" w14:paraId="1C668BD3" w14:textId="77777777" w:rsidTr="00BD5369">
        <w:trPr>
          <w:cantSplit/>
          <w:trHeight w:val="259"/>
          <w:jc w:val="center"/>
        </w:trPr>
        <w:tc>
          <w:tcPr>
            <w:tcW w:w="4405" w:type="dxa"/>
            <w:gridSpan w:val="4"/>
            <w:shd w:val="clear" w:color="auto" w:fill="F2F2F2" w:themeFill="background1" w:themeFillShade="F2"/>
            <w:vAlign w:val="center"/>
          </w:tcPr>
          <w:p w14:paraId="3F259F15" w14:textId="77777777"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2"/>
            <w:shd w:val="clear" w:color="auto" w:fill="F2F2F2" w:themeFill="background1" w:themeFillShade="F2"/>
            <w:vAlign w:val="center"/>
          </w:tcPr>
          <w:p w14:paraId="2154B702" w14:textId="77777777"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shd w:val="clear" w:color="auto" w:fill="F2F2F2" w:themeFill="background1" w:themeFillShade="F2"/>
            <w:vAlign w:val="center"/>
          </w:tcPr>
          <w:p w14:paraId="49FD7B0D" w14:textId="77777777"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CE7659" w:rsidRPr="007324BD" w14:paraId="640CAE55" w14:textId="77777777" w:rsidTr="00BD5369">
        <w:trPr>
          <w:cantSplit/>
          <w:trHeight w:val="259"/>
          <w:jc w:val="center"/>
        </w:trPr>
        <w:tc>
          <w:tcPr>
            <w:tcW w:w="4405" w:type="dxa"/>
            <w:gridSpan w:val="4"/>
            <w:shd w:val="clear" w:color="auto" w:fill="auto"/>
            <w:vAlign w:val="center"/>
          </w:tcPr>
          <w:p w14:paraId="250ED8EC" w14:textId="77777777" w:rsidR="00CE7659" w:rsidRPr="00BE502B" w:rsidRDefault="00CE7659" w:rsidP="00326F1B">
            <w:pPr>
              <w:rPr>
                <w:rFonts w:ascii="Calibri" w:hAnsi="Calibri" w:cs="Calibri"/>
                <w:sz w:val="20"/>
                <w:szCs w:val="20"/>
              </w:rPr>
            </w:pPr>
          </w:p>
        </w:tc>
        <w:tc>
          <w:tcPr>
            <w:tcW w:w="3192" w:type="dxa"/>
            <w:gridSpan w:val="2"/>
            <w:shd w:val="clear" w:color="auto" w:fill="auto"/>
            <w:vAlign w:val="center"/>
          </w:tcPr>
          <w:p w14:paraId="45A4A336" w14:textId="77777777" w:rsidR="00CE7659" w:rsidRPr="00BE502B" w:rsidRDefault="00CE7659" w:rsidP="00326F1B">
            <w:pPr>
              <w:rPr>
                <w:rFonts w:ascii="Calibri" w:hAnsi="Calibri" w:cs="Calibri"/>
                <w:sz w:val="20"/>
                <w:szCs w:val="20"/>
              </w:rPr>
            </w:pPr>
          </w:p>
        </w:tc>
        <w:tc>
          <w:tcPr>
            <w:tcW w:w="3193" w:type="dxa"/>
            <w:gridSpan w:val="3"/>
            <w:shd w:val="clear" w:color="auto" w:fill="auto"/>
            <w:vAlign w:val="center"/>
          </w:tcPr>
          <w:p w14:paraId="58162169" w14:textId="77777777" w:rsidR="00CE7659" w:rsidRPr="00BE502B" w:rsidRDefault="00CE7659" w:rsidP="00326F1B">
            <w:pPr>
              <w:rPr>
                <w:rFonts w:ascii="Calibri" w:hAnsi="Calibri" w:cs="Calibri"/>
                <w:sz w:val="20"/>
                <w:szCs w:val="20"/>
              </w:rPr>
            </w:pPr>
          </w:p>
        </w:tc>
      </w:tr>
      <w:tr w:rsidR="00322736" w:rsidRPr="007324BD" w14:paraId="7CA0FAD2" w14:textId="77777777" w:rsidTr="00322736">
        <w:trPr>
          <w:cantSplit/>
          <w:trHeight w:val="259"/>
          <w:jc w:val="center"/>
        </w:trPr>
        <w:tc>
          <w:tcPr>
            <w:tcW w:w="10790" w:type="dxa"/>
            <w:gridSpan w:val="9"/>
            <w:shd w:val="clear" w:color="auto" w:fill="F2F2F2" w:themeFill="background1" w:themeFillShade="F2"/>
            <w:vAlign w:val="center"/>
          </w:tcPr>
          <w:p w14:paraId="5588D004" w14:textId="77777777"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end"/>
            </w:r>
          </w:p>
        </w:tc>
      </w:tr>
      <w:tr w:rsidR="00322736" w:rsidRPr="007324BD" w14:paraId="4E8EC431" w14:textId="77777777" w:rsidTr="00322736">
        <w:trPr>
          <w:cantSplit/>
          <w:trHeight w:val="259"/>
          <w:jc w:val="center"/>
        </w:trPr>
        <w:tc>
          <w:tcPr>
            <w:tcW w:w="10790" w:type="dxa"/>
            <w:gridSpan w:val="9"/>
            <w:shd w:val="clear" w:color="auto" w:fill="auto"/>
            <w:vAlign w:val="center"/>
          </w:tcPr>
          <w:p w14:paraId="46C35488" w14:textId="77777777" w:rsidR="00322736" w:rsidRPr="00BE502B" w:rsidRDefault="00322736" w:rsidP="00326F1B">
            <w:pPr>
              <w:rPr>
                <w:rFonts w:ascii="Calibri" w:hAnsi="Calibri" w:cs="Calibri"/>
                <w:sz w:val="20"/>
                <w:szCs w:val="20"/>
              </w:rPr>
            </w:pPr>
          </w:p>
        </w:tc>
      </w:tr>
      <w:tr w:rsidR="00C81188" w:rsidRPr="007324BD" w14:paraId="4042851F" w14:textId="77777777" w:rsidTr="00BD5369">
        <w:trPr>
          <w:cantSplit/>
          <w:trHeight w:val="259"/>
          <w:jc w:val="center"/>
        </w:trPr>
        <w:tc>
          <w:tcPr>
            <w:tcW w:w="10790" w:type="dxa"/>
            <w:gridSpan w:val="9"/>
            <w:shd w:val="clear" w:color="auto" w:fill="F2F2F2" w:themeFill="background1" w:themeFillShade="F2"/>
            <w:vAlign w:val="center"/>
          </w:tcPr>
          <w:p w14:paraId="56095D06" w14:textId="77777777"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14:paraId="56A8507C" w14:textId="77777777" w:rsidTr="00BD5369">
        <w:trPr>
          <w:cantSplit/>
          <w:trHeight w:val="259"/>
          <w:jc w:val="center"/>
        </w:trPr>
        <w:tc>
          <w:tcPr>
            <w:tcW w:w="10790" w:type="dxa"/>
            <w:gridSpan w:val="9"/>
            <w:shd w:val="clear" w:color="auto" w:fill="auto"/>
            <w:vAlign w:val="center"/>
          </w:tcPr>
          <w:p w14:paraId="52F9DD36" w14:textId="77777777" w:rsidR="00057214" w:rsidRPr="00BE502B" w:rsidRDefault="00057214" w:rsidP="00326F1B">
            <w:pPr>
              <w:rPr>
                <w:rFonts w:ascii="Calibri" w:hAnsi="Calibri" w:cs="Calibri"/>
                <w:sz w:val="20"/>
                <w:szCs w:val="20"/>
              </w:rPr>
            </w:pPr>
          </w:p>
        </w:tc>
      </w:tr>
      <w:tr w:rsidR="00C92FF3" w:rsidRPr="007324BD" w14:paraId="2D0871B4" w14:textId="77777777" w:rsidTr="00BD5369">
        <w:trPr>
          <w:cantSplit/>
          <w:trHeight w:val="259"/>
          <w:jc w:val="center"/>
        </w:trPr>
        <w:tc>
          <w:tcPr>
            <w:tcW w:w="4405" w:type="dxa"/>
            <w:gridSpan w:val="4"/>
            <w:shd w:val="clear" w:color="auto" w:fill="F2F2F2" w:themeFill="background1" w:themeFillShade="F2"/>
            <w:vAlign w:val="center"/>
          </w:tcPr>
          <w:p w14:paraId="12248628" w14:textId="77777777"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2"/>
            <w:shd w:val="clear" w:color="auto" w:fill="F2F2F2" w:themeFill="background1" w:themeFillShade="F2"/>
            <w:vAlign w:val="center"/>
          </w:tcPr>
          <w:p w14:paraId="1E3B6F98"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shd w:val="clear" w:color="auto" w:fill="F2F2F2" w:themeFill="background1" w:themeFillShade="F2"/>
            <w:vAlign w:val="center"/>
          </w:tcPr>
          <w:p w14:paraId="6934E37F"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14:paraId="57872891" w14:textId="77777777" w:rsidTr="00BD5369">
        <w:trPr>
          <w:cantSplit/>
          <w:trHeight w:val="259"/>
          <w:jc w:val="center"/>
        </w:trPr>
        <w:tc>
          <w:tcPr>
            <w:tcW w:w="4405" w:type="dxa"/>
            <w:gridSpan w:val="4"/>
            <w:shd w:val="clear" w:color="auto" w:fill="auto"/>
            <w:vAlign w:val="center"/>
          </w:tcPr>
          <w:p w14:paraId="37FED5D1" w14:textId="77777777" w:rsidR="00057214" w:rsidRPr="00BE502B" w:rsidRDefault="00057214" w:rsidP="00326F1B">
            <w:pPr>
              <w:rPr>
                <w:rFonts w:ascii="Calibri" w:hAnsi="Calibri" w:cs="Calibri"/>
                <w:sz w:val="20"/>
                <w:szCs w:val="20"/>
              </w:rPr>
            </w:pPr>
          </w:p>
        </w:tc>
        <w:tc>
          <w:tcPr>
            <w:tcW w:w="3192" w:type="dxa"/>
            <w:gridSpan w:val="2"/>
            <w:shd w:val="clear" w:color="auto" w:fill="auto"/>
            <w:vAlign w:val="center"/>
          </w:tcPr>
          <w:p w14:paraId="465D7B15" w14:textId="77777777" w:rsidR="00057214" w:rsidRPr="00BE502B" w:rsidRDefault="00057214" w:rsidP="00326F1B">
            <w:pPr>
              <w:rPr>
                <w:rFonts w:ascii="Calibri" w:hAnsi="Calibri" w:cs="Calibri"/>
                <w:sz w:val="20"/>
                <w:szCs w:val="20"/>
              </w:rPr>
            </w:pPr>
          </w:p>
        </w:tc>
        <w:tc>
          <w:tcPr>
            <w:tcW w:w="3193" w:type="dxa"/>
            <w:gridSpan w:val="3"/>
            <w:shd w:val="clear" w:color="auto" w:fill="auto"/>
            <w:vAlign w:val="center"/>
          </w:tcPr>
          <w:p w14:paraId="0B47AB66" w14:textId="77777777" w:rsidR="00057214" w:rsidRPr="00BE502B" w:rsidRDefault="00057214" w:rsidP="00326F1B">
            <w:pPr>
              <w:rPr>
                <w:rFonts w:ascii="Calibri" w:hAnsi="Calibri" w:cs="Calibri"/>
                <w:sz w:val="20"/>
                <w:szCs w:val="20"/>
              </w:rPr>
            </w:pPr>
          </w:p>
        </w:tc>
      </w:tr>
      <w:tr w:rsidR="00057214" w:rsidRPr="007324BD" w14:paraId="7FE31564" w14:textId="77777777" w:rsidTr="00BD5369">
        <w:trPr>
          <w:cantSplit/>
          <w:trHeight w:val="259"/>
          <w:jc w:val="center"/>
        </w:trPr>
        <w:tc>
          <w:tcPr>
            <w:tcW w:w="1919" w:type="dxa"/>
            <w:shd w:val="clear" w:color="auto" w:fill="F2F2F2" w:themeFill="background1" w:themeFillShade="F2"/>
            <w:vAlign w:val="center"/>
          </w:tcPr>
          <w:p w14:paraId="772C2B93" w14:textId="77777777"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3"/>
            <w:shd w:val="clear" w:color="auto" w:fill="F2F2F2" w:themeFill="background1" w:themeFillShade="F2"/>
            <w:vAlign w:val="center"/>
          </w:tcPr>
          <w:p w14:paraId="74908BA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2"/>
            <w:shd w:val="clear" w:color="auto" w:fill="F2F2F2" w:themeFill="background1" w:themeFillShade="F2"/>
            <w:vAlign w:val="center"/>
          </w:tcPr>
          <w:p w14:paraId="6849889C"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shd w:val="clear" w:color="auto" w:fill="F2F2F2" w:themeFill="background1" w:themeFillShade="F2"/>
            <w:vAlign w:val="center"/>
          </w:tcPr>
          <w:p w14:paraId="680AC2E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14:paraId="0146E9F9" w14:textId="77777777" w:rsidTr="00BD5369">
        <w:trPr>
          <w:cantSplit/>
          <w:trHeight w:val="259"/>
          <w:jc w:val="center"/>
        </w:trPr>
        <w:tc>
          <w:tcPr>
            <w:tcW w:w="1919" w:type="dxa"/>
            <w:tcBorders>
              <w:bottom w:val="single" w:sz="4" w:space="0" w:color="808080" w:themeColor="background1" w:themeShade="80"/>
            </w:tcBorders>
            <w:shd w:val="clear" w:color="auto" w:fill="auto"/>
            <w:vAlign w:val="center"/>
          </w:tcPr>
          <w:p w14:paraId="45B88D7F" w14:textId="77777777" w:rsidR="00057214" w:rsidRPr="00BE502B" w:rsidRDefault="00057214" w:rsidP="00022D5D">
            <w:pPr>
              <w:jc w:val="center"/>
              <w:rPr>
                <w:rFonts w:ascii="Calibri" w:hAnsi="Calibri" w:cs="Calibri"/>
                <w:b/>
                <w:noProof/>
                <w:color w:val="FF0000"/>
                <w:sz w:val="20"/>
                <w:szCs w:val="20"/>
              </w:rPr>
            </w:pPr>
          </w:p>
        </w:tc>
        <w:tc>
          <w:tcPr>
            <w:tcW w:w="2486" w:type="dxa"/>
            <w:gridSpan w:val="3"/>
            <w:tcBorders>
              <w:bottom w:val="single" w:sz="4" w:space="0" w:color="808080" w:themeColor="background1" w:themeShade="80"/>
            </w:tcBorders>
            <w:shd w:val="clear" w:color="auto" w:fill="auto"/>
            <w:vAlign w:val="center"/>
          </w:tcPr>
          <w:p w14:paraId="541917D4" w14:textId="77777777" w:rsidR="00057214" w:rsidRPr="00BE502B" w:rsidRDefault="00057214" w:rsidP="00022D5D">
            <w:pPr>
              <w:jc w:val="center"/>
              <w:rPr>
                <w:rFonts w:ascii="Calibri" w:hAnsi="Calibri" w:cs="Calibri"/>
                <w:b/>
                <w:noProof/>
                <w:color w:val="FF0000"/>
                <w:sz w:val="20"/>
                <w:szCs w:val="20"/>
              </w:rPr>
            </w:pPr>
          </w:p>
        </w:tc>
        <w:tc>
          <w:tcPr>
            <w:tcW w:w="3192" w:type="dxa"/>
            <w:gridSpan w:val="2"/>
            <w:tcBorders>
              <w:bottom w:val="single" w:sz="4" w:space="0" w:color="808080" w:themeColor="background1" w:themeShade="80"/>
            </w:tcBorders>
            <w:shd w:val="clear" w:color="auto" w:fill="auto"/>
            <w:vAlign w:val="center"/>
          </w:tcPr>
          <w:p w14:paraId="61B3FFEC" w14:textId="77777777"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auto"/>
            <w:vAlign w:val="center"/>
          </w:tcPr>
          <w:p w14:paraId="516DEDC1" w14:textId="77777777" w:rsidR="00057214" w:rsidRPr="00BE502B" w:rsidRDefault="00057214" w:rsidP="00022D5D">
            <w:pPr>
              <w:jc w:val="center"/>
              <w:rPr>
                <w:rFonts w:ascii="Calibri" w:hAnsi="Calibri" w:cs="Calibri"/>
                <w:b/>
                <w:noProof/>
                <w:color w:val="FF0000"/>
                <w:sz w:val="20"/>
                <w:szCs w:val="20"/>
              </w:rPr>
            </w:pPr>
          </w:p>
        </w:tc>
      </w:tr>
      <w:tr w:rsidR="00283E19" w:rsidRPr="007324BD" w14:paraId="178E8C62" w14:textId="77777777" w:rsidTr="00BD5369">
        <w:trPr>
          <w:cantSplit/>
          <w:trHeight w:val="288"/>
          <w:jc w:val="center"/>
        </w:trPr>
        <w:tc>
          <w:tcPr>
            <w:tcW w:w="10790" w:type="dxa"/>
            <w:gridSpan w:val="9"/>
            <w:shd w:val="clear" w:color="auto" w:fill="D9D9D9" w:themeFill="background1" w:themeFillShade="D9"/>
            <w:vAlign w:val="center"/>
          </w:tcPr>
          <w:p w14:paraId="188A954E"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14:paraId="3779674B" w14:textId="77777777" w:rsidTr="00BD5369">
        <w:trPr>
          <w:cantSplit/>
          <w:trHeight w:val="259"/>
          <w:jc w:val="center"/>
        </w:trPr>
        <w:tc>
          <w:tcPr>
            <w:tcW w:w="10790" w:type="dxa"/>
            <w:gridSpan w:val="9"/>
            <w:shd w:val="clear" w:color="auto" w:fill="auto"/>
            <w:vAlign w:val="center"/>
          </w:tcPr>
          <w:p w14:paraId="52AC4FAC"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14:paraId="3DDBFD50" w14:textId="77777777" w:rsidTr="00BD5369">
        <w:trPr>
          <w:cantSplit/>
          <w:trHeight w:val="259"/>
          <w:jc w:val="center"/>
        </w:trPr>
        <w:tc>
          <w:tcPr>
            <w:tcW w:w="7597" w:type="dxa"/>
            <w:gridSpan w:val="6"/>
            <w:shd w:val="clear" w:color="auto" w:fill="auto"/>
            <w:vAlign w:val="center"/>
          </w:tcPr>
          <w:p w14:paraId="477C765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auto"/>
            <w:vAlign w:val="center"/>
          </w:tcPr>
          <w:p w14:paraId="0CD40BF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14:paraId="7261C424" w14:textId="77777777" w:rsidTr="00BD5369">
        <w:trPr>
          <w:cantSplit/>
          <w:trHeight w:val="259"/>
          <w:jc w:val="center"/>
        </w:trPr>
        <w:tc>
          <w:tcPr>
            <w:tcW w:w="4405" w:type="dxa"/>
            <w:gridSpan w:val="4"/>
            <w:shd w:val="clear" w:color="auto" w:fill="auto"/>
            <w:vAlign w:val="center"/>
          </w:tcPr>
          <w:p w14:paraId="3B91C63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2"/>
            <w:shd w:val="clear" w:color="auto" w:fill="auto"/>
            <w:vAlign w:val="center"/>
          </w:tcPr>
          <w:p w14:paraId="626D47BA"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auto"/>
            <w:vAlign w:val="center"/>
          </w:tcPr>
          <w:p w14:paraId="15658310"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14:paraId="63C83613" w14:textId="77777777" w:rsidTr="00BD5369">
        <w:trPr>
          <w:cantSplit/>
          <w:trHeight w:val="259"/>
          <w:jc w:val="center"/>
        </w:trPr>
        <w:tc>
          <w:tcPr>
            <w:tcW w:w="10790" w:type="dxa"/>
            <w:gridSpan w:val="9"/>
            <w:tcBorders>
              <w:bottom w:val="single" w:sz="4" w:space="0" w:color="808080" w:themeColor="background1" w:themeShade="80"/>
            </w:tcBorders>
            <w:shd w:val="clear" w:color="auto" w:fill="auto"/>
            <w:vAlign w:val="center"/>
          </w:tcPr>
          <w:p w14:paraId="2BAE964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14:paraId="39085BCA" w14:textId="77777777" w:rsidTr="00BD5369">
        <w:trPr>
          <w:cantSplit/>
          <w:trHeight w:val="288"/>
          <w:jc w:val="center"/>
        </w:trPr>
        <w:tc>
          <w:tcPr>
            <w:tcW w:w="10790" w:type="dxa"/>
            <w:gridSpan w:val="9"/>
            <w:shd w:val="clear" w:color="auto" w:fill="D9D9D9" w:themeFill="background1" w:themeFillShade="D9"/>
            <w:vAlign w:val="center"/>
          </w:tcPr>
          <w:p w14:paraId="12CF62A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14:paraId="3D31B38B" w14:textId="77777777" w:rsidTr="00BD5369">
        <w:trPr>
          <w:cantSplit/>
          <w:trHeight w:val="288"/>
          <w:jc w:val="center"/>
        </w:trPr>
        <w:tc>
          <w:tcPr>
            <w:tcW w:w="10790" w:type="dxa"/>
            <w:gridSpan w:val="9"/>
            <w:shd w:val="clear" w:color="auto" w:fill="auto"/>
            <w:vAlign w:val="center"/>
          </w:tcPr>
          <w:p w14:paraId="10B613ED" w14:textId="77777777" w:rsidR="00762E78" w:rsidRDefault="00762E78" w:rsidP="00383091">
            <w:pPr>
              <w:jc w:val="both"/>
              <w:rPr>
                <w:rFonts w:ascii="Calibri" w:hAnsi="Calibri" w:cs="Calibri"/>
                <w:sz w:val="20"/>
                <w:szCs w:val="20"/>
              </w:rPr>
            </w:pPr>
          </w:p>
          <w:p w14:paraId="34271FC6" w14:textId="77777777" w:rsidR="005F5232" w:rsidRPr="005F5232" w:rsidRDefault="00283E19" w:rsidP="005F5232">
            <w:pPr>
              <w:pStyle w:val="BodyText"/>
              <w:tabs>
                <w:tab w:val="left" w:pos="4038"/>
                <w:tab w:val="left" w:pos="6919"/>
              </w:tabs>
              <w:ind w:right="215"/>
              <w:rPr>
                <w:rFonts w:ascii="Calibri" w:hAnsi="Calibri" w:cs="Calibri"/>
                <w:sz w:val="20"/>
                <w:szCs w:val="20"/>
                <w:u w:val="none"/>
              </w:rPr>
            </w:pPr>
            <w:r w:rsidRPr="005F5232">
              <w:rPr>
                <w:rFonts w:ascii="Calibri" w:hAnsi="Calibri" w:cs="Calibri"/>
                <w:sz w:val="20"/>
                <w:szCs w:val="20"/>
                <w:u w:val="none"/>
              </w:rPr>
              <w:t xml:space="preserve">I </w:t>
            </w:r>
            <w:r w:rsidR="0083533D" w:rsidRPr="005F5232">
              <w:rPr>
                <w:rFonts w:ascii="Calibri" w:hAnsi="Calibri" w:cs="Calibri"/>
                <w:sz w:val="20"/>
                <w:szCs w:val="20"/>
                <w:u w:val="none"/>
              </w:rPr>
              <w:t>(Your Name)</w:t>
            </w:r>
            <w:r w:rsidR="005F5232">
              <w:rPr>
                <w:rFonts w:ascii="Calibri" w:hAnsi="Calibri" w:cs="Calibri"/>
                <w:sz w:val="20"/>
                <w:szCs w:val="20"/>
                <w:u w:val="none"/>
              </w:rPr>
              <w:t xml:space="preserve"> </w:t>
            </w:r>
            <w:r w:rsidRPr="005F5232">
              <w:rPr>
                <w:rFonts w:ascii="Calibri" w:hAnsi="Calibri" w:cs="Calibri"/>
                <w:sz w:val="20"/>
                <w:szCs w:val="20"/>
              </w:rPr>
              <w:t xml:space="preserve">_______________________________________ </w:t>
            </w:r>
            <w:r w:rsidR="005F5232">
              <w:rPr>
                <w:rFonts w:ascii="Calibri" w:hAnsi="Calibri" w:cs="Calibri"/>
                <w:sz w:val="20"/>
                <w:szCs w:val="20"/>
              </w:rPr>
              <w:t xml:space="preserve"> </w:t>
            </w:r>
            <w:r w:rsidRPr="005F5232">
              <w:rPr>
                <w:rFonts w:ascii="Calibri" w:hAnsi="Calibri" w:cs="Calibri"/>
                <w:sz w:val="20"/>
                <w:szCs w:val="20"/>
                <w:u w:val="none"/>
              </w:rPr>
              <w:t xml:space="preserve">of </w:t>
            </w:r>
            <w:r w:rsidR="0083533D" w:rsidRPr="005F5232">
              <w:rPr>
                <w:rFonts w:ascii="Calibri" w:hAnsi="Calibri" w:cs="Calibri"/>
                <w:sz w:val="20"/>
                <w:szCs w:val="20"/>
                <w:u w:val="none"/>
              </w:rPr>
              <w:t>(Town)</w:t>
            </w:r>
            <w:r w:rsidR="005F5232">
              <w:rPr>
                <w:rFonts w:ascii="Calibri" w:hAnsi="Calibri" w:cs="Calibri"/>
                <w:sz w:val="20"/>
                <w:szCs w:val="20"/>
                <w:u w:val="none"/>
              </w:rPr>
              <w:t xml:space="preserve">  </w:t>
            </w:r>
            <w:r w:rsidRPr="005F5232">
              <w:rPr>
                <w:rFonts w:ascii="Calibri" w:hAnsi="Calibri" w:cs="Calibri"/>
                <w:sz w:val="20"/>
                <w:szCs w:val="20"/>
                <w:u w:val="none"/>
              </w:rPr>
              <w:t xml:space="preserve">______________________________________ </w:t>
            </w:r>
            <w:r w:rsidR="005F5232" w:rsidRPr="005F5232">
              <w:rPr>
                <w:rFonts w:ascii="Calibri" w:hAnsi="Calibri" w:cs="Calibri"/>
                <w:sz w:val="20"/>
                <w:szCs w:val="20"/>
                <w:u w:val="none"/>
              </w:rPr>
              <w:t xml:space="preserve"> take full responsibility for</w:t>
            </w:r>
            <w:r w:rsidR="005F5232">
              <w:rPr>
                <w:rFonts w:ascii="Calibri" w:hAnsi="Calibri" w:cs="Calibri"/>
                <w:sz w:val="20"/>
                <w:szCs w:val="20"/>
                <w:u w:val="none"/>
              </w:rPr>
              <w:t xml:space="preserve"> (JR Member Name) </w:t>
            </w:r>
            <w:r w:rsidR="005F5232" w:rsidRPr="005F5232">
              <w:rPr>
                <w:rFonts w:ascii="Calibri" w:hAnsi="Calibri" w:cs="Calibri"/>
                <w:sz w:val="20"/>
                <w:szCs w:val="20"/>
              </w:rPr>
              <w:t xml:space="preserve"> ___________________________________ </w:t>
            </w:r>
            <w:r w:rsidR="005F5232">
              <w:rPr>
                <w:rFonts w:ascii="Calibri" w:hAnsi="Calibri" w:cs="Calibri"/>
                <w:sz w:val="20"/>
                <w:szCs w:val="20"/>
              </w:rPr>
              <w:t xml:space="preserve"> </w:t>
            </w:r>
            <w:r w:rsidR="005F5232" w:rsidRPr="005F5232">
              <w:rPr>
                <w:rFonts w:ascii="Calibri" w:hAnsi="Calibri" w:cs="Calibri"/>
                <w:sz w:val="20"/>
                <w:szCs w:val="20"/>
                <w:u w:val="none"/>
              </w:rPr>
              <w:t>and will agree to these terms 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sidR="005F5232" w:rsidRPr="005F5232">
              <w:rPr>
                <w:rFonts w:ascii="Calibri" w:hAnsi="Calibri" w:cs="Calibri"/>
                <w:spacing w:val="-23"/>
                <w:sz w:val="20"/>
                <w:szCs w:val="20"/>
                <w:u w:val="none"/>
              </w:rPr>
              <w:t xml:space="preserve"> </w:t>
            </w:r>
            <w:r w:rsidR="005F5232" w:rsidRPr="005F5232">
              <w:rPr>
                <w:rFonts w:ascii="Calibri" w:hAnsi="Calibri" w:cs="Calibri"/>
                <w:sz w:val="20"/>
                <w:szCs w:val="20"/>
                <w:u w:val="none"/>
              </w:rPr>
              <w:t xml:space="preserve">instructions.  Nothing contained </w:t>
            </w:r>
            <w:r w:rsidR="005F5232">
              <w:rPr>
                <w:rFonts w:ascii="Calibri" w:hAnsi="Calibri" w:cs="Calibri"/>
                <w:sz w:val="20"/>
                <w:szCs w:val="20"/>
                <w:u w:val="none"/>
              </w:rPr>
              <w:t xml:space="preserve">herein </w:t>
            </w:r>
            <w:r w:rsidR="005F5232" w:rsidRPr="005F5232">
              <w:rPr>
                <w:rFonts w:ascii="Calibri" w:hAnsi="Calibri" w:cs="Calibri"/>
                <w:sz w:val="20"/>
                <w:szCs w:val="20"/>
                <w:u w:val="none"/>
              </w:rPr>
              <w:t>is intended to limit a person’s right of action, if any, against third person parties</w:t>
            </w:r>
            <w:r w:rsidR="005F5232">
              <w:rPr>
                <w:rFonts w:ascii="Calibri" w:hAnsi="Calibri" w:cs="Calibri"/>
                <w:sz w:val="20"/>
                <w:szCs w:val="20"/>
                <w:u w:val="none"/>
              </w:rPr>
              <w:t>.</w:t>
            </w:r>
          </w:p>
          <w:p w14:paraId="5BFABD01" w14:textId="77777777" w:rsidR="00283E19" w:rsidRPr="000C5AA8" w:rsidRDefault="00283E19" w:rsidP="005F5232">
            <w:pPr>
              <w:jc w:val="both"/>
              <w:rPr>
                <w:sz w:val="20"/>
                <w:szCs w:val="20"/>
              </w:rPr>
            </w:pPr>
            <w:r w:rsidRPr="000C5AA8">
              <w:rPr>
                <w:sz w:val="20"/>
                <w:szCs w:val="20"/>
              </w:rPr>
              <w:t xml:space="preserve"> </w:t>
            </w:r>
          </w:p>
        </w:tc>
      </w:tr>
      <w:tr w:rsidR="00283E19" w:rsidRPr="007324BD" w14:paraId="3F7EDF9D" w14:textId="77777777" w:rsidTr="00BD5369">
        <w:trPr>
          <w:cantSplit/>
          <w:trHeight w:val="288"/>
          <w:jc w:val="center"/>
        </w:trPr>
        <w:tc>
          <w:tcPr>
            <w:tcW w:w="10790" w:type="dxa"/>
            <w:gridSpan w:val="9"/>
            <w:shd w:val="clear" w:color="auto" w:fill="D9D9D9" w:themeFill="background1" w:themeFillShade="D9"/>
            <w:vAlign w:val="center"/>
          </w:tcPr>
          <w:p w14:paraId="36C1AFB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14:paraId="44277713" w14:textId="77777777" w:rsidTr="00BD5369">
        <w:trPr>
          <w:cantSplit/>
          <w:trHeight w:val="576"/>
          <w:jc w:val="center"/>
        </w:trPr>
        <w:tc>
          <w:tcPr>
            <w:tcW w:w="10790" w:type="dxa"/>
            <w:gridSpan w:val="9"/>
            <w:shd w:val="clear" w:color="auto" w:fill="auto"/>
            <w:vAlign w:val="center"/>
          </w:tcPr>
          <w:p w14:paraId="0155659A" w14:textId="77777777"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14:paraId="18651E47" w14:textId="77777777" w:rsidTr="0061575A">
        <w:trPr>
          <w:cantSplit/>
          <w:trHeight w:val="259"/>
          <w:jc w:val="center"/>
        </w:trPr>
        <w:tc>
          <w:tcPr>
            <w:tcW w:w="8365" w:type="dxa"/>
            <w:gridSpan w:val="8"/>
            <w:tcBorders>
              <w:bottom w:val="single" w:sz="4" w:space="0" w:color="808080" w:themeColor="background1" w:themeShade="80"/>
            </w:tcBorders>
            <w:shd w:val="clear" w:color="auto" w:fill="auto"/>
            <w:vAlign w:val="center"/>
          </w:tcPr>
          <w:p w14:paraId="390FDB3C" w14:textId="77777777"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auto"/>
            <w:vAlign w:val="center"/>
          </w:tcPr>
          <w:p w14:paraId="305A6F1B" w14:textId="77777777"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14:paraId="1F5D1635" w14:textId="77777777" w:rsidTr="0061575A">
        <w:trPr>
          <w:cantSplit/>
          <w:trHeight w:val="259"/>
          <w:jc w:val="center"/>
        </w:trPr>
        <w:tc>
          <w:tcPr>
            <w:tcW w:w="3865" w:type="dxa"/>
            <w:gridSpan w:val="3"/>
            <w:shd w:val="clear" w:color="auto" w:fill="F2F2F2" w:themeFill="background1" w:themeFillShade="F2"/>
            <w:vAlign w:val="center"/>
          </w:tcPr>
          <w:p w14:paraId="7A47377F"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Name:</w:t>
            </w:r>
          </w:p>
        </w:tc>
        <w:tc>
          <w:tcPr>
            <w:tcW w:w="4500" w:type="dxa"/>
            <w:gridSpan w:val="5"/>
            <w:shd w:val="clear" w:color="auto" w:fill="F2F2F2" w:themeFill="background1" w:themeFillShade="F2"/>
            <w:vAlign w:val="center"/>
          </w:tcPr>
          <w:p w14:paraId="1928FBB3"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Signature:</w:t>
            </w:r>
          </w:p>
        </w:tc>
        <w:tc>
          <w:tcPr>
            <w:tcW w:w="2425" w:type="dxa"/>
            <w:shd w:val="clear" w:color="auto" w:fill="F2F2F2" w:themeFill="background1" w:themeFillShade="F2"/>
            <w:vAlign w:val="center"/>
          </w:tcPr>
          <w:p w14:paraId="544CBF8B" w14:textId="77777777"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14:paraId="41DFBEE5" w14:textId="77777777" w:rsidTr="0061575A">
        <w:trPr>
          <w:cantSplit/>
          <w:trHeight w:val="259"/>
          <w:jc w:val="center"/>
        </w:trPr>
        <w:tc>
          <w:tcPr>
            <w:tcW w:w="3865" w:type="dxa"/>
            <w:gridSpan w:val="3"/>
            <w:shd w:val="clear" w:color="auto" w:fill="auto"/>
            <w:vAlign w:val="center"/>
          </w:tcPr>
          <w:p w14:paraId="5129B982" w14:textId="77777777" w:rsidR="0061575A" w:rsidRPr="0061575A" w:rsidRDefault="0061575A" w:rsidP="00283E19">
            <w:pPr>
              <w:rPr>
                <w:rFonts w:ascii="Calibri" w:hAnsi="Calibri" w:cs="Calibri"/>
                <w:sz w:val="20"/>
                <w:szCs w:val="20"/>
              </w:rPr>
            </w:pPr>
          </w:p>
        </w:tc>
        <w:tc>
          <w:tcPr>
            <w:tcW w:w="4500" w:type="dxa"/>
            <w:gridSpan w:val="5"/>
            <w:shd w:val="clear" w:color="auto" w:fill="auto"/>
            <w:vAlign w:val="center"/>
          </w:tcPr>
          <w:p w14:paraId="48BE8A4A" w14:textId="77777777" w:rsidR="0061575A" w:rsidRPr="0061575A" w:rsidRDefault="0061575A" w:rsidP="0083533D">
            <w:pPr>
              <w:rPr>
                <w:rFonts w:ascii="Calibri" w:hAnsi="Calibri" w:cs="Calibri"/>
                <w:sz w:val="20"/>
                <w:szCs w:val="20"/>
              </w:rPr>
            </w:pPr>
          </w:p>
        </w:tc>
        <w:tc>
          <w:tcPr>
            <w:tcW w:w="2425" w:type="dxa"/>
            <w:shd w:val="clear" w:color="auto" w:fill="auto"/>
            <w:vAlign w:val="center"/>
          </w:tcPr>
          <w:p w14:paraId="50CC1F75" w14:textId="77777777" w:rsidR="0061575A" w:rsidRPr="0061575A" w:rsidRDefault="0061575A" w:rsidP="0083533D">
            <w:pPr>
              <w:rPr>
                <w:rFonts w:ascii="Calibri" w:hAnsi="Calibri" w:cs="Calibri"/>
                <w:sz w:val="20"/>
                <w:szCs w:val="20"/>
              </w:rPr>
            </w:pPr>
          </w:p>
        </w:tc>
      </w:tr>
      <w:tr w:rsidR="00BE502B" w:rsidRPr="007324BD" w14:paraId="23F263B0" w14:textId="77777777" w:rsidTr="00BD5369">
        <w:trPr>
          <w:cantSplit/>
          <w:trHeight w:val="259"/>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14:paraId="3FAB268A" w14:textId="77777777"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14:paraId="40DBC692" w14:textId="77777777" w:rsidTr="00BD5369">
        <w:trPr>
          <w:cantSplit/>
          <w:trHeight w:val="259"/>
          <w:jc w:val="center"/>
        </w:trPr>
        <w:tc>
          <w:tcPr>
            <w:tcW w:w="5215" w:type="dxa"/>
            <w:gridSpan w:val="5"/>
            <w:shd w:val="clear" w:color="auto" w:fill="F2F2F2" w:themeFill="background1" w:themeFillShade="F2"/>
            <w:vAlign w:val="center"/>
          </w:tcPr>
          <w:p w14:paraId="24E70B77"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4"/>
            <w:shd w:val="clear" w:color="auto" w:fill="F2F2F2" w:themeFill="background1" w:themeFillShade="F2"/>
            <w:vAlign w:val="center"/>
          </w:tcPr>
          <w:p w14:paraId="4EAF945E"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14:paraId="268A19D4" w14:textId="77777777" w:rsidTr="00BD5369">
        <w:trPr>
          <w:cantSplit/>
          <w:trHeight w:val="259"/>
          <w:jc w:val="center"/>
        </w:trPr>
        <w:tc>
          <w:tcPr>
            <w:tcW w:w="5215" w:type="dxa"/>
            <w:gridSpan w:val="5"/>
            <w:tcBorders>
              <w:bottom w:val="single" w:sz="4" w:space="0" w:color="808080" w:themeColor="background1" w:themeShade="80"/>
            </w:tcBorders>
            <w:shd w:val="clear" w:color="auto" w:fill="auto"/>
            <w:vAlign w:val="center"/>
          </w:tcPr>
          <w:p w14:paraId="4A5DA282" w14:textId="77777777" w:rsidR="00BD5369" w:rsidRPr="0061575A" w:rsidRDefault="00BD5369" w:rsidP="00BE502B">
            <w:pPr>
              <w:rPr>
                <w:rFonts w:ascii="Calibri" w:hAnsi="Calibri" w:cs="Calibri"/>
                <w:sz w:val="20"/>
                <w:szCs w:val="20"/>
              </w:rPr>
            </w:pPr>
          </w:p>
        </w:tc>
        <w:tc>
          <w:tcPr>
            <w:tcW w:w="5575" w:type="dxa"/>
            <w:gridSpan w:val="4"/>
            <w:tcBorders>
              <w:bottom w:val="single" w:sz="4" w:space="0" w:color="808080" w:themeColor="background1" w:themeShade="80"/>
            </w:tcBorders>
            <w:shd w:val="clear" w:color="auto" w:fill="auto"/>
            <w:vAlign w:val="center"/>
          </w:tcPr>
          <w:p w14:paraId="05303C68" w14:textId="77777777" w:rsidR="00BD5369" w:rsidRPr="0061575A" w:rsidRDefault="00BD5369" w:rsidP="00BE502B">
            <w:pPr>
              <w:rPr>
                <w:rFonts w:ascii="Calibri" w:hAnsi="Calibri" w:cs="Calibri"/>
                <w:sz w:val="20"/>
                <w:szCs w:val="20"/>
              </w:rPr>
            </w:pPr>
          </w:p>
        </w:tc>
      </w:tr>
      <w:tr w:rsidR="00BD5369" w:rsidRPr="007324BD" w14:paraId="680AEC45" w14:textId="77777777" w:rsidTr="00BD5369">
        <w:trPr>
          <w:cantSplit/>
          <w:trHeight w:val="259"/>
          <w:jc w:val="center"/>
        </w:trPr>
        <w:tc>
          <w:tcPr>
            <w:tcW w:w="2607" w:type="dxa"/>
            <w:gridSpan w:val="2"/>
            <w:shd w:val="clear" w:color="auto" w:fill="F2F2F2" w:themeFill="background1" w:themeFillShade="F2"/>
            <w:vAlign w:val="center"/>
          </w:tcPr>
          <w:p w14:paraId="1B0DAEC3"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App Submission Date:</w:t>
            </w:r>
          </w:p>
        </w:tc>
        <w:tc>
          <w:tcPr>
            <w:tcW w:w="2608" w:type="dxa"/>
            <w:gridSpan w:val="3"/>
            <w:shd w:val="clear" w:color="auto" w:fill="F2F2F2" w:themeFill="background1" w:themeFillShade="F2"/>
            <w:vAlign w:val="center"/>
          </w:tcPr>
          <w:p w14:paraId="76F63306" w14:textId="77777777"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2"/>
            <w:shd w:val="clear" w:color="auto" w:fill="F2F2F2" w:themeFill="background1" w:themeFillShade="F2"/>
            <w:vAlign w:val="center"/>
          </w:tcPr>
          <w:p w14:paraId="5E105242" w14:textId="77777777"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14:paraId="3330892A"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14:paraId="5CF49E6F" w14:textId="77777777" w:rsidTr="00BD5369">
        <w:trPr>
          <w:cantSplit/>
          <w:trHeight w:val="259"/>
          <w:jc w:val="center"/>
        </w:trPr>
        <w:tc>
          <w:tcPr>
            <w:tcW w:w="2607" w:type="dxa"/>
            <w:gridSpan w:val="2"/>
            <w:shd w:val="clear" w:color="auto" w:fill="auto"/>
            <w:vAlign w:val="center"/>
          </w:tcPr>
          <w:p w14:paraId="0616EF02" w14:textId="77777777" w:rsidR="00BD5369" w:rsidRPr="0061575A" w:rsidRDefault="00BD5369" w:rsidP="00BE502B">
            <w:pPr>
              <w:rPr>
                <w:rFonts w:ascii="Calibri" w:hAnsi="Calibri" w:cs="Calibri"/>
                <w:sz w:val="20"/>
                <w:szCs w:val="20"/>
              </w:rPr>
            </w:pPr>
          </w:p>
        </w:tc>
        <w:tc>
          <w:tcPr>
            <w:tcW w:w="2608" w:type="dxa"/>
            <w:gridSpan w:val="3"/>
            <w:shd w:val="clear" w:color="auto" w:fill="auto"/>
            <w:vAlign w:val="center"/>
          </w:tcPr>
          <w:p w14:paraId="38DBCE55" w14:textId="77777777" w:rsidR="00BD5369" w:rsidRPr="0061575A" w:rsidRDefault="00BD5369" w:rsidP="00BE502B">
            <w:pPr>
              <w:rPr>
                <w:rFonts w:ascii="Calibri" w:hAnsi="Calibri" w:cs="Calibri"/>
                <w:sz w:val="20"/>
                <w:szCs w:val="20"/>
              </w:rPr>
            </w:pPr>
          </w:p>
        </w:tc>
        <w:tc>
          <w:tcPr>
            <w:tcW w:w="2787" w:type="dxa"/>
            <w:gridSpan w:val="2"/>
            <w:shd w:val="clear" w:color="auto" w:fill="auto"/>
            <w:vAlign w:val="center"/>
          </w:tcPr>
          <w:p w14:paraId="63876BF8" w14:textId="77777777"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14:paraId="5D45E1CF" w14:textId="77777777" w:rsidR="00BD5369" w:rsidRPr="0061575A" w:rsidRDefault="00BD5369" w:rsidP="00BE502B">
            <w:pPr>
              <w:rPr>
                <w:rFonts w:ascii="Calibri" w:hAnsi="Calibri" w:cs="Calibri"/>
                <w:sz w:val="20"/>
                <w:szCs w:val="20"/>
              </w:rPr>
            </w:pPr>
          </w:p>
        </w:tc>
      </w:tr>
    </w:tbl>
    <w:p w14:paraId="2F6EF92B" w14:textId="77777777" w:rsidR="00415F5F" w:rsidRPr="007324BD" w:rsidRDefault="00415F5F" w:rsidP="0061575A"/>
    <w:sectPr w:rsidR="00415F5F" w:rsidRPr="007324BD" w:rsidSect="0061575A">
      <w:headerReference w:type="even" r:id="rId9"/>
      <w:headerReference w:type="default" r:id="rId10"/>
      <w:footerReference w:type="even" r:id="rId11"/>
      <w:footerReference w:type="default" r:id="rId12"/>
      <w:headerReference w:type="first" r:id="rId13"/>
      <w:footerReference w:type="first" r:id="rId14"/>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103E" w14:textId="77777777" w:rsidR="00A06078" w:rsidRDefault="00A06078">
      <w:r>
        <w:separator/>
      </w:r>
    </w:p>
  </w:endnote>
  <w:endnote w:type="continuationSeparator" w:id="0">
    <w:p w14:paraId="5F72C901" w14:textId="77777777" w:rsidR="00A06078" w:rsidRDefault="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AAE6" w14:textId="77777777" w:rsidR="00784F5D" w:rsidRDefault="0078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9607" w14:textId="77777777" w:rsidR="00A06078" w:rsidRDefault="00A06078" w:rsidP="002D2153">
    <w:r>
      <w:t>Document Created:</w:t>
    </w:r>
    <w:r>
      <w:tab/>
      <w:t>October 3, 2017</w:t>
    </w:r>
  </w:p>
  <w:p w14:paraId="72514ECD" w14:textId="633D4491" w:rsidR="00A06078" w:rsidRDefault="00A06078" w:rsidP="002D2153">
    <w:r>
      <w:t>Last Updated:</w:t>
    </w:r>
    <w:r>
      <w:tab/>
    </w:r>
    <w:r w:rsidR="00784F5D">
      <w:t>January</w:t>
    </w:r>
    <w:bookmarkStart w:id="0" w:name="_GoBack"/>
    <w:bookmarkEnd w:id="0"/>
    <w:r>
      <w:t xml:space="preserve"> </w:t>
    </w:r>
    <w:r w:rsidR="00784F5D">
      <w:t>01</w:t>
    </w:r>
    <w:r w:rsidR="00BD5369">
      <w:t>,</w:t>
    </w:r>
    <w:r>
      <w:t xml:space="preserve"> 20</w:t>
    </w:r>
    <w:r w:rsidR="00784F5D">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DCA" w14:textId="77777777" w:rsidR="00784F5D" w:rsidRDefault="0078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A4AC" w14:textId="77777777" w:rsidR="00A06078" w:rsidRDefault="00A06078">
      <w:r>
        <w:separator/>
      </w:r>
    </w:p>
  </w:footnote>
  <w:footnote w:type="continuationSeparator" w:id="0">
    <w:p w14:paraId="6A486A2A" w14:textId="77777777" w:rsidR="00A06078" w:rsidRDefault="00A0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2844" w14:textId="77777777" w:rsidR="00784F5D" w:rsidRDefault="0078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DDC0" w14:textId="77777777" w:rsidR="00784F5D" w:rsidRDefault="0078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92B6" w14:textId="77777777" w:rsidR="00784F5D" w:rsidRDefault="0078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86B4F"/>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5F5232"/>
    <w:rsid w:val="0061575A"/>
    <w:rsid w:val="00616028"/>
    <w:rsid w:val="006638AD"/>
    <w:rsid w:val="00671993"/>
    <w:rsid w:val="00682713"/>
    <w:rsid w:val="006B599E"/>
    <w:rsid w:val="00722DE8"/>
    <w:rsid w:val="007324BD"/>
    <w:rsid w:val="00733AC6"/>
    <w:rsid w:val="007344B3"/>
    <w:rsid w:val="007352E9"/>
    <w:rsid w:val="007543A4"/>
    <w:rsid w:val="00762E78"/>
    <w:rsid w:val="00770EEA"/>
    <w:rsid w:val="00784F5D"/>
    <w:rsid w:val="007E30BD"/>
    <w:rsid w:val="007E3D81"/>
    <w:rsid w:val="0083533D"/>
    <w:rsid w:val="00850FE1"/>
    <w:rsid w:val="008658E6"/>
    <w:rsid w:val="00884CA6"/>
    <w:rsid w:val="00887861"/>
    <w:rsid w:val="008A135E"/>
    <w:rsid w:val="008C2CC5"/>
    <w:rsid w:val="008D60EE"/>
    <w:rsid w:val="00900794"/>
    <w:rsid w:val="00932D09"/>
    <w:rsid w:val="009622B2"/>
    <w:rsid w:val="009C7D71"/>
    <w:rsid w:val="009F58BB"/>
    <w:rsid w:val="00A06078"/>
    <w:rsid w:val="00A41E64"/>
    <w:rsid w:val="00A4373B"/>
    <w:rsid w:val="00A83D5E"/>
    <w:rsid w:val="00AE1F72"/>
    <w:rsid w:val="00B03A01"/>
    <w:rsid w:val="00B04903"/>
    <w:rsid w:val="00B12708"/>
    <w:rsid w:val="00B41C69"/>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53A5F"/>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 w:type="paragraph" w:styleId="BodyText">
    <w:name w:val="Body Text"/>
    <w:basedOn w:val="Normal"/>
    <w:link w:val="BodyTextChar"/>
    <w:uiPriority w:val="1"/>
    <w:qFormat/>
    <w:rsid w:val="005F5232"/>
    <w:pPr>
      <w:widowControl w:val="0"/>
      <w:autoSpaceDE w:val="0"/>
      <w:autoSpaceDN w:val="0"/>
    </w:pPr>
    <w:rPr>
      <w:rFonts w:ascii="Times New Roman" w:hAnsi="Times New Roman"/>
      <w:sz w:val="22"/>
      <w:szCs w:val="22"/>
      <w:u w:val="single" w:color="000000"/>
      <w:lang w:bidi="en-US"/>
    </w:rPr>
  </w:style>
  <w:style w:type="character" w:customStyle="1" w:styleId="BodyTextChar">
    <w:name w:val="Body Text Char"/>
    <w:basedOn w:val="DefaultParagraphFont"/>
    <w:link w:val="BodyText"/>
    <w:uiPriority w:val="1"/>
    <w:rsid w:val="005F5232"/>
    <w:rPr>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C550C0E0-0EB2-4EBE-A4F9-5074341B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1</Pages>
  <Words>291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Moore, Larry</cp:lastModifiedBy>
  <cp:revision>2</cp:revision>
  <cp:lastPrinted>2020-01-01T23:57:00Z</cp:lastPrinted>
  <dcterms:created xsi:type="dcterms:W3CDTF">2020-01-01T23:57:00Z</dcterms:created>
  <dcterms:modified xsi:type="dcterms:W3CDTF">2020-01-01T23:57:00Z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