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78C93" w14:textId="77777777" w:rsidR="00022D5D" w:rsidRPr="00022D5D" w:rsidRDefault="00BD5369" w:rsidP="0083533D">
      <w:pPr>
        <w:ind w:right="-729"/>
        <w:rPr>
          <w:b/>
          <w:sz w:val="36"/>
          <w:szCs w:val="36"/>
        </w:rPr>
      </w:pPr>
      <w:r>
        <w:rPr>
          <w:noProof/>
          <w:sz w:val="20"/>
        </w:rPr>
        <w:drawing>
          <wp:anchor distT="0" distB="0" distL="114300" distR="114300" simplePos="0" relativeHeight="251661312" behindDoc="1" locked="0" layoutInCell="1" allowOverlap="1" wp14:anchorId="3E4E4E85" wp14:editId="5D2729D8">
            <wp:simplePos x="0" y="0"/>
            <wp:positionH relativeFrom="column">
              <wp:posOffset>28575</wp:posOffset>
            </wp:positionH>
            <wp:positionV relativeFrom="paragraph">
              <wp:posOffset>9525</wp:posOffset>
            </wp:positionV>
            <wp:extent cx="409575" cy="39560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HC Logo 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 cy="395605"/>
                    </a:xfrm>
                    <a:prstGeom prst="rect">
                      <a:avLst/>
                    </a:prstGeom>
                  </pic:spPr>
                </pic:pic>
              </a:graphicData>
            </a:graphic>
            <wp14:sizeRelH relativeFrom="margin">
              <wp14:pctWidth>0</wp14:pctWidth>
            </wp14:sizeRelH>
            <wp14:sizeRelV relativeFrom="margin">
              <wp14:pctHeight>0</wp14:pctHeight>
            </wp14:sizeRelV>
          </wp:anchor>
        </w:drawing>
      </w:r>
      <w:r w:rsidR="0083533D">
        <w:rPr>
          <w:b/>
          <w:sz w:val="36"/>
          <w:szCs w:val="36"/>
        </w:rPr>
        <w:t xml:space="preserve">                </w:t>
      </w:r>
      <w:r w:rsidR="00022D5D" w:rsidRPr="00022D5D">
        <w:rPr>
          <w:b/>
          <w:sz w:val="36"/>
          <w:szCs w:val="36"/>
        </w:rPr>
        <w:t>Lone Pine</w:t>
      </w:r>
      <w:r w:rsidR="008D60EE">
        <w:rPr>
          <w:b/>
          <w:sz w:val="36"/>
          <w:szCs w:val="36"/>
        </w:rPr>
        <w:t xml:space="preserve"> </w:t>
      </w:r>
      <w:r w:rsidR="00022D5D" w:rsidRPr="00022D5D">
        <w:rPr>
          <w:b/>
          <w:sz w:val="36"/>
          <w:szCs w:val="36"/>
        </w:rPr>
        <w:t>Hunter’s Club, Inc.</w:t>
      </w:r>
      <w:r w:rsidR="000C5AA8">
        <w:rPr>
          <w:b/>
          <w:sz w:val="36"/>
          <w:szCs w:val="36"/>
        </w:rPr>
        <w:t xml:space="preserve"> - </w:t>
      </w:r>
      <w:r w:rsidR="00022D5D" w:rsidRPr="00022D5D">
        <w:rPr>
          <w:b/>
          <w:sz w:val="36"/>
          <w:szCs w:val="36"/>
        </w:rPr>
        <w:t>Hollis NH</w:t>
      </w:r>
    </w:p>
    <w:p w14:paraId="7C98BFA3" w14:textId="77777777" w:rsidR="008C2CC5" w:rsidRPr="008C2CC5" w:rsidRDefault="002970AF" w:rsidP="0083533D">
      <w:pPr>
        <w:jc w:val="center"/>
        <w:rPr>
          <w:sz w:val="8"/>
          <w:szCs w:val="8"/>
        </w:rPr>
      </w:pPr>
      <w:r>
        <w:t xml:space="preserve">Please </w:t>
      </w:r>
      <w:r w:rsidR="0083533D">
        <w:t>print</w:t>
      </w:r>
      <w:r>
        <w:t xml:space="preserve"> information</w:t>
      </w:r>
      <w:r w:rsidR="0083533D">
        <w:t xml:space="preserve"> clearly</w:t>
      </w:r>
      <w:r>
        <w:t xml:space="preserve">.  Please fill in </w:t>
      </w:r>
      <w:proofErr w:type="gramStart"/>
      <w:r>
        <w:t>all of</w:t>
      </w:r>
      <w:proofErr w:type="gramEnd"/>
      <w:r>
        <w:t xml:space="preserve"> the </w:t>
      </w:r>
      <w:r w:rsidR="00BD5369">
        <w:t xml:space="preserve">white </w:t>
      </w:r>
      <w:r>
        <w:t>fields as this information is important to the club.</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919"/>
        <w:gridCol w:w="283"/>
        <w:gridCol w:w="405"/>
        <w:gridCol w:w="1258"/>
        <w:gridCol w:w="113"/>
        <w:gridCol w:w="427"/>
        <w:gridCol w:w="810"/>
        <w:gridCol w:w="540"/>
        <w:gridCol w:w="1842"/>
        <w:gridCol w:w="405"/>
        <w:gridCol w:w="363"/>
        <w:gridCol w:w="2425"/>
      </w:tblGrid>
      <w:tr w:rsidR="00491A66" w:rsidRPr="007324BD" w14:paraId="1D872535" w14:textId="77777777" w:rsidTr="00BD5369">
        <w:trPr>
          <w:cantSplit/>
          <w:trHeight w:val="504"/>
          <w:tblHeader/>
          <w:jc w:val="center"/>
        </w:trPr>
        <w:tc>
          <w:tcPr>
            <w:tcW w:w="10790" w:type="dxa"/>
            <w:gridSpan w:val="12"/>
            <w:tcBorders>
              <w:bottom w:val="single" w:sz="4" w:space="0" w:color="808080" w:themeColor="background1" w:themeShade="80"/>
            </w:tcBorders>
            <w:shd w:val="clear" w:color="auto" w:fill="808080" w:themeFill="background1" w:themeFillShade="80"/>
            <w:vAlign w:val="center"/>
          </w:tcPr>
          <w:p w14:paraId="0AFCC10F" w14:textId="44D9DADB" w:rsidR="00491A66" w:rsidRPr="008D60EE" w:rsidRDefault="00540539" w:rsidP="00C4617A">
            <w:pPr>
              <w:pStyle w:val="Heading1"/>
              <w:rPr>
                <w:rFonts w:ascii="Calibri" w:hAnsi="Calibri" w:cs="Calibri"/>
                <w:sz w:val="32"/>
                <w:szCs w:val="32"/>
              </w:rPr>
            </w:pPr>
            <w:r>
              <w:rPr>
                <w:rFonts w:ascii="Calibri" w:hAnsi="Calibri" w:cs="Calibri"/>
                <w:sz w:val="32"/>
                <w:szCs w:val="32"/>
              </w:rPr>
              <w:t>20</w:t>
            </w:r>
            <w:r w:rsidR="00B74D03">
              <w:rPr>
                <w:rFonts w:ascii="Calibri" w:hAnsi="Calibri" w:cs="Calibri"/>
                <w:sz w:val="32"/>
                <w:szCs w:val="32"/>
              </w:rPr>
              <w:t>20</w:t>
            </w:r>
            <w:r>
              <w:rPr>
                <w:rFonts w:ascii="Calibri" w:hAnsi="Calibri" w:cs="Calibri"/>
                <w:sz w:val="32"/>
                <w:szCs w:val="32"/>
              </w:rPr>
              <w:t xml:space="preserve"> </w:t>
            </w:r>
            <w:r w:rsidR="00F242E0" w:rsidRPr="008D60EE">
              <w:rPr>
                <w:rFonts w:ascii="Calibri" w:hAnsi="Calibri" w:cs="Calibri"/>
                <w:sz w:val="32"/>
                <w:szCs w:val="32"/>
              </w:rPr>
              <w:t>Membership</w:t>
            </w:r>
            <w:r w:rsidR="00491A66" w:rsidRPr="008D60EE">
              <w:rPr>
                <w:rFonts w:ascii="Calibri" w:hAnsi="Calibri" w:cs="Calibri"/>
                <w:sz w:val="32"/>
                <w:szCs w:val="32"/>
              </w:rPr>
              <w:t xml:space="preserve"> </w:t>
            </w:r>
            <w:r w:rsidR="00C4617A">
              <w:rPr>
                <w:rFonts w:ascii="Calibri" w:hAnsi="Calibri" w:cs="Calibri"/>
                <w:sz w:val="32"/>
                <w:szCs w:val="32"/>
              </w:rPr>
              <w:t>Application</w:t>
            </w:r>
          </w:p>
        </w:tc>
      </w:tr>
      <w:tr w:rsidR="00C81188" w:rsidRPr="007324BD" w14:paraId="14927FE8" w14:textId="77777777" w:rsidTr="00BD5369">
        <w:trPr>
          <w:cantSplit/>
          <w:trHeight w:val="288"/>
          <w:jc w:val="center"/>
        </w:trPr>
        <w:tc>
          <w:tcPr>
            <w:tcW w:w="10790" w:type="dxa"/>
            <w:gridSpan w:val="12"/>
            <w:shd w:val="clear" w:color="auto" w:fill="D9D9D9" w:themeFill="background1" w:themeFillShade="D9"/>
            <w:vAlign w:val="center"/>
          </w:tcPr>
          <w:p w14:paraId="64AB240A" w14:textId="77777777" w:rsidR="00C81188" w:rsidRPr="00BE502B" w:rsidRDefault="00C81188" w:rsidP="005314CE">
            <w:pPr>
              <w:pStyle w:val="Heading2"/>
              <w:rPr>
                <w:rFonts w:ascii="Calibri" w:hAnsi="Calibri" w:cs="Calibri"/>
                <w:sz w:val="20"/>
                <w:szCs w:val="20"/>
              </w:rPr>
            </w:pPr>
            <w:r w:rsidRPr="00BE502B">
              <w:rPr>
                <w:rFonts w:ascii="Calibri" w:hAnsi="Calibri" w:cs="Calibri"/>
                <w:sz w:val="20"/>
                <w:szCs w:val="20"/>
              </w:rPr>
              <w:t>Applicant Information</w:t>
            </w:r>
          </w:p>
        </w:tc>
      </w:tr>
      <w:tr w:rsidR="00540539" w:rsidRPr="007324BD" w14:paraId="781A5241" w14:textId="77777777" w:rsidTr="00BD5369">
        <w:trPr>
          <w:cantSplit/>
          <w:trHeight w:val="259"/>
          <w:jc w:val="center"/>
        </w:trPr>
        <w:tc>
          <w:tcPr>
            <w:tcW w:w="4405" w:type="dxa"/>
            <w:gridSpan w:val="6"/>
            <w:shd w:val="clear" w:color="auto" w:fill="F2F2F2" w:themeFill="background1" w:themeFillShade="F2"/>
            <w:vAlign w:val="center"/>
          </w:tcPr>
          <w:p w14:paraId="5341ACD0" w14:textId="77777777" w:rsidR="00540539" w:rsidRPr="00BE502B" w:rsidRDefault="00540539" w:rsidP="0083533D">
            <w:pPr>
              <w:rPr>
                <w:rFonts w:ascii="Calibri" w:hAnsi="Calibri" w:cs="Calibri"/>
                <w:sz w:val="20"/>
                <w:szCs w:val="20"/>
              </w:rPr>
            </w:pPr>
            <w:r w:rsidRPr="00BE502B">
              <w:rPr>
                <w:rFonts w:ascii="Calibri" w:hAnsi="Calibri" w:cs="Calibri"/>
                <w:sz w:val="20"/>
                <w:szCs w:val="20"/>
              </w:rPr>
              <w:t xml:space="preserve">First Name:  </w:t>
            </w:r>
          </w:p>
        </w:tc>
        <w:tc>
          <w:tcPr>
            <w:tcW w:w="3192" w:type="dxa"/>
            <w:gridSpan w:val="3"/>
            <w:shd w:val="clear" w:color="auto" w:fill="F2F2F2" w:themeFill="background1" w:themeFillShade="F2"/>
            <w:vAlign w:val="center"/>
          </w:tcPr>
          <w:p w14:paraId="198F96FC" w14:textId="77777777" w:rsidR="00540539" w:rsidRPr="00BE502B" w:rsidRDefault="00540539" w:rsidP="0083533D">
            <w:pPr>
              <w:rPr>
                <w:rFonts w:ascii="Calibri" w:hAnsi="Calibri" w:cs="Calibri"/>
                <w:sz w:val="20"/>
                <w:szCs w:val="20"/>
              </w:rPr>
            </w:pPr>
            <w:r w:rsidRPr="00BE502B">
              <w:rPr>
                <w:rFonts w:ascii="Calibri" w:hAnsi="Calibri" w:cs="Calibri"/>
                <w:sz w:val="20"/>
                <w:szCs w:val="20"/>
              </w:rPr>
              <w:t xml:space="preserve">Last Name:  </w:t>
            </w:r>
          </w:p>
        </w:tc>
        <w:tc>
          <w:tcPr>
            <w:tcW w:w="3193" w:type="dxa"/>
            <w:gridSpan w:val="3"/>
            <w:shd w:val="clear" w:color="auto" w:fill="F2F2F2" w:themeFill="background1" w:themeFillShade="F2"/>
            <w:vAlign w:val="center"/>
          </w:tcPr>
          <w:p w14:paraId="349FF8D8" w14:textId="77777777" w:rsidR="00540539" w:rsidRPr="00BE502B" w:rsidRDefault="0083533D" w:rsidP="0083533D">
            <w:pPr>
              <w:rPr>
                <w:rFonts w:ascii="Calibri" w:hAnsi="Calibri" w:cs="Calibri"/>
                <w:sz w:val="20"/>
                <w:szCs w:val="20"/>
              </w:rPr>
            </w:pPr>
            <w:r w:rsidRPr="00BE502B">
              <w:rPr>
                <w:rFonts w:ascii="Calibri" w:hAnsi="Calibri" w:cs="Calibri"/>
                <w:sz w:val="20"/>
                <w:szCs w:val="20"/>
              </w:rPr>
              <w:t>Application Date</w:t>
            </w:r>
            <w:r w:rsidR="00540539" w:rsidRPr="00BE502B">
              <w:rPr>
                <w:rFonts w:ascii="Calibri" w:hAnsi="Calibri" w:cs="Calibri"/>
                <w:sz w:val="20"/>
                <w:szCs w:val="20"/>
              </w:rPr>
              <w:t xml:space="preserve">: </w:t>
            </w:r>
            <w:r w:rsidR="00540539" w:rsidRPr="00BE502B">
              <w:rPr>
                <w:rFonts w:ascii="Calibri" w:hAnsi="Calibri" w:cs="Calibri"/>
                <w:b/>
                <w:color w:val="FF0000"/>
                <w:sz w:val="20"/>
                <w:szCs w:val="20"/>
              </w:rPr>
              <w:fldChar w:fldCharType="begin"/>
            </w:r>
            <w:r w:rsidR="00540539" w:rsidRPr="00BE502B">
              <w:rPr>
                <w:rFonts w:ascii="Calibri" w:hAnsi="Calibri" w:cs="Calibri"/>
                <w:b/>
                <w:color w:val="FF0000"/>
                <w:sz w:val="20"/>
                <w:szCs w:val="20"/>
              </w:rPr>
              <w:instrText xml:space="preserve"> MERGEFIELD F4 </w:instrText>
            </w:r>
            <w:r w:rsidR="00540539" w:rsidRPr="00BE502B">
              <w:rPr>
                <w:rFonts w:ascii="Calibri" w:hAnsi="Calibri" w:cs="Calibri"/>
                <w:b/>
                <w:color w:val="FF0000"/>
                <w:sz w:val="20"/>
                <w:szCs w:val="20"/>
              </w:rPr>
              <w:fldChar w:fldCharType="end"/>
            </w:r>
          </w:p>
        </w:tc>
      </w:tr>
      <w:tr w:rsidR="0083533D" w:rsidRPr="007324BD" w14:paraId="09D587CB" w14:textId="77777777" w:rsidTr="00BD5369">
        <w:trPr>
          <w:cantSplit/>
          <w:trHeight w:val="259"/>
          <w:jc w:val="center"/>
        </w:trPr>
        <w:tc>
          <w:tcPr>
            <w:tcW w:w="4405" w:type="dxa"/>
            <w:gridSpan w:val="6"/>
            <w:shd w:val="clear" w:color="auto" w:fill="auto"/>
            <w:vAlign w:val="center"/>
          </w:tcPr>
          <w:p w14:paraId="24D27503" w14:textId="77777777" w:rsidR="0083533D" w:rsidRPr="00BE502B" w:rsidRDefault="0083533D" w:rsidP="00326F1B">
            <w:pPr>
              <w:rPr>
                <w:rFonts w:ascii="Calibri" w:hAnsi="Calibri" w:cs="Calibri"/>
                <w:sz w:val="20"/>
                <w:szCs w:val="20"/>
              </w:rPr>
            </w:pPr>
          </w:p>
        </w:tc>
        <w:tc>
          <w:tcPr>
            <w:tcW w:w="3192" w:type="dxa"/>
            <w:gridSpan w:val="3"/>
            <w:shd w:val="clear" w:color="auto" w:fill="auto"/>
            <w:vAlign w:val="center"/>
          </w:tcPr>
          <w:p w14:paraId="38DFAF0F" w14:textId="77777777" w:rsidR="0083533D" w:rsidRPr="00BE502B" w:rsidRDefault="0083533D" w:rsidP="00326F1B">
            <w:pPr>
              <w:rPr>
                <w:rFonts w:ascii="Calibri" w:hAnsi="Calibri" w:cs="Calibri"/>
                <w:sz w:val="20"/>
                <w:szCs w:val="20"/>
              </w:rPr>
            </w:pPr>
          </w:p>
        </w:tc>
        <w:tc>
          <w:tcPr>
            <w:tcW w:w="3193" w:type="dxa"/>
            <w:gridSpan w:val="3"/>
            <w:shd w:val="clear" w:color="auto" w:fill="auto"/>
            <w:vAlign w:val="center"/>
          </w:tcPr>
          <w:p w14:paraId="784BAA69" w14:textId="77777777" w:rsidR="0083533D" w:rsidRPr="00BE502B" w:rsidRDefault="0083533D" w:rsidP="00326F1B">
            <w:pPr>
              <w:rPr>
                <w:rFonts w:ascii="Calibri" w:hAnsi="Calibri" w:cs="Calibri"/>
                <w:sz w:val="20"/>
                <w:szCs w:val="20"/>
              </w:rPr>
            </w:pPr>
          </w:p>
        </w:tc>
      </w:tr>
      <w:tr w:rsidR="00C92FF3" w:rsidRPr="007324BD" w14:paraId="238C9522" w14:textId="77777777" w:rsidTr="00BD5369">
        <w:trPr>
          <w:cantSplit/>
          <w:trHeight w:val="259"/>
          <w:jc w:val="center"/>
        </w:trPr>
        <w:tc>
          <w:tcPr>
            <w:tcW w:w="4405" w:type="dxa"/>
            <w:gridSpan w:val="6"/>
            <w:shd w:val="clear" w:color="auto" w:fill="F2F2F2" w:themeFill="background1" w:themeFillShade="F2"/>
            <w:vAlign w:val="center"/>
          </w:tcPr>
          <w:p w14:paraId="5FC71DC8" w14:textId="77777777" w:rsidR="00C81188" w:rsidRPr="00BE502B" w:rsidRDefault="00C81188" w:rsidP="00A06078">
            <w:pPr>
              <w:rPr>
                <w:rFonts w:ascii="Calibri" w:hAnsi="Calibri" w:cs="Calibri"/>
                <w:sz w:val="20"/>
                <w:szCs w:val="20"/>
              </w:rPr>
            </w:pPr>
            <w:r w:rsidRPr="00BE502B">
              <w:rPr>
                <w:rFonts w:ascii="Calibri" w:hAnsi="Calibri" w:cs="Calibri"/>
                <w:sz w:val="20"/>
                <w:szCs w:val="20"/>
              </w:rPr>
              <w:t xml:space="preserve">Date </w:t>
            </w:r>
            <w:r w:rsidR="00E33A75" w:rsidRPr="00BE502B">
              <w:rPr>
                <w:rFonts w:ascii="Calibri" w:hAnsi="Calibri" w:cs="Calibri"/>
                <w:sz w:val="20"/>
                <w:szCs w:val="20"/>
              </w:rPr>
              <w:t xml:space="preserve">of </w:t>
            </w:r>
            <w:r w:rsidR="00057214" w:rsidRPr="00BE502B">
              <w:rPr>
                <w:rFonts w:ascii="Calibri" w:hAnsi="Calibri" w:cs="Calibri"/>
                <w:sz w:val="20"/>
                <w:szCs w:val="20"/>
              </w:rPr>
              <w:t>B</w:t>
            </w:r>
            <w:r w:rsidRPr="00BE502B">
              <w:rPr>
                <w:rFonts w:ascii="Calibri" w:hAnsi="Calibri" w:cs="Calibri"/>
                <w:sz w:val="20"/>
                <w:szCs w:val="20"/>
              </w:rPr>
              <w:t>irth</w:t>
            </w:r>
            <w:r w:rsidR="001D2340" w:rsidRPr="00BE502B">
              <w:rPr>
                <w:rFonts w:ascii="Calibri" w:hAnsi="Calibri" w:cs="Calibri"/>
                <w:sz w:val="20"/>
                <w:szCs w:val="20"/>
              </w:rPr>
              <w:t>:</w:t>
            </w:r>
            <w:r w:rsidR="00283E19" w:rsidRPr="00BE502B">
              <w:rPr>
                <w:rFonts w:ascii="Calibri" w:hAnsi="Calibri" w:cs="Calibri"/>
                <w:sz w:val="20"/>
                <w:szCs w:val="20"/>
              </w:rPr>
              <w:t xml:space="preserve"> </w:t>
            </w:r>
            <w:r w:rsidR="00540539" w:rsidRPr="00BE502B">
              <w:rPr>
                <w:rFonts w:ascii="Calibri" w:hAnsi="Calibri" w:cs="Calibri"/>
                <w:b/>
                <w:color w:val="FF0000"/>
                <w:sz w:val="20"/>
                <w:szCs w:val="20"/>
              </w:rPr>
              <w:fldChar w:fldCharType="begin"/>
            </w:r>
            <w:r w:rsidR="00540539" w:rsidRPr="00BE502B">
              <w:rPr>
                <w:rFonts w:ascii="Calibri" w:hAnsi="Calibri" w:cs="Calibri"/>
                <w:b/>
                <w:color w:val="FF0000"/>
                <w:sz w:val="20"/>
                <w:szCs w:val="20"/>
              </w:rPr>
              <w:instrText xml:space="preserve"> MERGEFIELD F16 </w:instrText>
            </w:r>
            <w:r w:rsidR="00540539" w:rsidRPr="00BE502B">
              <w:rPr>
                <w:rFonts w:ascii="Calibri" w:hAnsi="Calibri" w:cs="Calibri"/>
                <w:b/>
                <w:color w:val="FF0000"/>
                <w:sz w:val="20"/>
                <w:szCs w:val="20"/>
              </w:rPr>
              <w:fldChar w:fldCharType="end"/>
            </w:r>
          </w:p>
        </w:tc>
        <w:tc>
          <w:tcPr>
            <w:tcW w:w="3192" w:type="dxa"/>
            <w:gridSpan w:val="3"/>
            <w:shd w:val="clear" w:color="auto" w:fill="F2F2F2" w:themeFill="background1" w:themeFillShade="F2"/>
            <w:vAlign w:val="center"/>
          </w:tcPr>
          <w:p w14:paraId="74CE73D8" w14:textId="77777777" w:rsidR="00C81188" w:rsidRPr="00BE502B" w:rsidRDefault="00322736" w:rsidP="0083533D">
            <w:pPr>
              <w:rPr>
                <w:rFonts w:ascii="Calibri" w:hAnsi="Calibri" w:cs="Calibri"/>
                <w:sz w:val="20"/>
                <w:szCs w:val="20"/>
              </w:rPr>
            </w:pPr>
            <w:r w:rsidRPr="00BE502B">
              <w:rPr>
                <w:rFonts w:ascii="Calibri" w:hAnsi="Calibri" w:cs="Calibri"/>
                <w:sz w:val="20"/>
                <w:szCs w:val="20"/>
              </w:rPr>
              <w:t>Cell Phone:</w:t>
            </w:r>
          </w:p>
        </w:tc>
        <w:tc>
          <w:tcPr>
            <w:tcW w:w="3193" w:type="dxa"/>
            <w:gridSpan w:val="3"/>
            <w:shd w:val="clear" w:color="auto" w:fill="F2F2F2" w:themeFill="background1" w:themeFillShade="F2"/>
            <w:vAlign w:val="center"/>
          </w:tcPr>
          <w:p w14:paraId="2F3F1EC7" w14:textId="77777777" w:rsidR="00C81188" w:rsidRPr="00BE502B" w:rsidRDefault="00CE7659" w:rsidP="0083533D">
            <w:pPr>
              <w:rPr>
                <w:rFonts w:ascii="Calibri" w:hAnsi="Calibri" w:cs="Calibri"/>
                <w:sz w:val="20"/>
                <w:szCs w:val="20"/>
              </w:rPr>
            </w:pPr>
            <w:r w:rsidRPr="00BE502B">
              <w:rPr>
                <w:rFonts w:ascii="Calibri" w:hAnsi="Calibri" w:cs="Calibri"/>
                <w:sz w:val="20"/>
                <w:szCs w:val="20"/>
              </w:rPr>
              <w:t xml:space="preserve">Home </w:t>
            </w:r>
            <w:r w:rsidR="00C81188" w:rsidRPr="00BE502B">
              <w:rPr>
                <w:rFonts w:ascii="Calibri" w:hAnsi="Calibri" w:cs="Calibri"/>
                <w:sz w:val="20"/>
                <w:szCs w:val="20"/>
              </w:rPr>
              <w:t>Phone</w:t>
            </w:r>
            <w:r w:rsidR="001D2340" w:rsidRPr="00BE502B">
              <w:rPr>
                <w:rFonts w:ascii="Calibri" w:hAnsi="Calibri" w:cs="Calibri"/>
                <w:sz w:val="20"/>
                <w:szCs w:val="20"/>
              </w:rPr>
              <w:t>:</w:t>
            </w:r>
            <w:r w:rsidR="00283E19" w:rsidRPr="00BE502B">
              <w:rPr>
                <w:rFonts w:ascii="Calibri" w:hAnsi="Calibri" w:cs="Calibri"/>
                <w:sz w:val="20"/>
                <w:szCs w:val="20"/>
              </w:rPr>
              <w:t xml:space="preserve"> </w:t>
            </w:r>
          </w:p>
        </w:tc>
      </w:tr>
      <w:tr w:rsidR="00CE7659" w:rsidRPr="007324BD" w14:paraId="4344F137" w14:textId="77777777" w:rsidTr="00BD5369">
        <w:trPr>
          <w:cantSplit/>
          <w:trHeight w:val="259"/>
          <w:jc w:val="center"/>
        </w:trPr>
        <w:tc>
          <w:tcPr>
            <w:tcW w:w="4405" w:type="dxa"/>
            <w:gridSpan w:val="6"/>
            <w:shd w:val="clear" w:color="auto" w:fill="auto"/>
            <w:vAlign w:val="center"/>
          </w:tcPr>
          <w:p w14:paraId="6341EED9" w14:textId="77777777" w:rsidR="00CE7659" w:rsidRPr="00BE502B" w:rsidRDefault="00CE7659" w:rsidP="00326F1B">
            <w:pPr>
              <w:rPr>
                <w:rFonts w:ascii="Calibri" w:hAnsi="Calibri" w:cs="Calibri"/>
                <w:sz w:val="20"/>
                <w:szCs w:val="20"/>
              </w:rPr>
            </w:pPr>
          </w:p>
        </w:tc>
        <w:tc>
          <w:tcPr>
            <w:tcW w:w="3192" w:type="dxa"/>
            <w:gridSpan w:val="3"/>
            <w:shd w:val="clear" w:color="auto" w:fill="auto"/>
            <w:vAlign w:val="center"/>
          </w:tcPr>
          <w:p w14:paraId="7374EF31" w14:textId="77777777" w:rsidR="00CE7659" w:rsidRPr="00BE502B" w:rsidRDefault="00CE7659" w:rsidP="00326F1B">
            <w:pPr>
              <w:rPr>
                <w:rFonts w:ascii="Calibri" w:hAnsi="Calibri" w:cs="Calibri"/>
                <w:sz w:val="20"/>
                <w:szCs w:val="20"/>
              </w:rPr>
            </w:pPr>
          </w:p>
        </w:tc>
        <w:tc>
          <w:tcPr>
            <w:tcW w:w="3193" w:type="dxa"/>
            <w:gridSpan w:val="3"/>
            <w:shd w:val="clear" w:color="auto" w:fill="auto"/>
            <w:vAlign w:val="center"/>
          </w:tcPr>
          <w:p w14:paraId="68092E5F" w14:textId="77777777" w:rsidR="00CE7659" w:rsidRPr="00BE502B" w:rsidRDefault="00CE7659" w:rsidP="00326F1B">
            <w:pPr>
              <w:rPr>
                <w:rFonts w:ascii="Calibri" w:hAnsi="Calibri" w:cs="Calibri"/>
                <w:sz w:val="20"/>
                <w:szCs w:val="20"/>
              </w:rPr>
            </w:pPr>
          </w:p>
        </w:tc>
      </w:tr>
      <w:tr w:rsidR="00322736" w:rsidRPr="007324BD" w14:paraId="1A30F3BF" w14:textId="77777777" w:rsidTr="00322736">
        <w:trPr>
          <w:cantSplit/>
          <w:trHeight w:val="259"/>
          <w:jc w:val="center"/>
        </w:trPr>
        <w:tc>
          <w:tcPr>
            <w:tcW w:w="10790" w:type="dxa"/>
            <w:gridSpan w:val="12"/>
            <w:shd w:val="clear" w:color="auto" w:fill="F2F2F2" w:themeFill="background1" w:themeFillShade="F2"/>
            <w:vAlign w:val="center"/>
          </w:tcPr>
          <w:p w14:paraId="46E6AABD" w14:textId="77777777" w:rsidR="00322736" w:rsidRPr="00BE502B" w:rsidRDefault="00322736" w:rsidP="0083533D">
            <w:pPr>
              <w:rPr>
                <w:rFonts w:ascii="Calibri" w:hAnsi="Calibri" w:cs="Calibri"/>
                <w:sz w:val="20"/>
                <w:szCs w:val="20"/>
              </w:rPr>
            </w:pPr>
            <w:r w:rsidRPr="00BE502B">
              <w:rPr>
                <w:rFonts w:ascii="Calibri" w:hAnsi="Calibri" w:cs="Calibri"/>
                <w:sz w:val="20"/>
                <w:szCs w:val="20"/>
              </w:rPr>
              <w:t xml:space="preserve">Email Address: </w:t>
            </w:r>
            <w:r w:rsidRPr="00BE502B">
              <w:rPr>
                <w:rFonts w:ascii="Calibri" w:hAnsi="Calibri" w:cs="Calibri"/>
                <w:b/>
                <w:color w:val="FF0000"/>
                <w:sz w:val="20"/>
                <w:szCs w:val="20"/>
              </w:rPr>
              <w:fldChar w:fldCharType="begin"/>
            </w:r>
            <w:r w:rsidRPr="00BE502B">
              <w:rPr>
                <w:rFonts w:ascii="Calibri" w:hAnsi="Calibri" w:cs="Calibri"/>
                <w:b/>
                <w:color w:val="FF0000"/>
                <w:sz w:val="20"/>
                <w:szCs w:val="20"/>
              </w:rPr>
              <w:instrText xml:space="preserve"> MERGEFIELD F15 </w:instrText>
            </w:r>
            <w:r w:rsidRPr="00BE502B">
              <w:rPr>
                <w:rFonts w:ascii="Calibri" w:hAnsi="Calibri" w:cs="Calibri"/>
                <w:b/>
                <w:color w:val="FF0000"/>
                <w:sz w:val="20"/>
                <w:szCs w:val="20"/>
              </w:rPr>
              <w:fldChar w:fldCharType="end"/>
            </w:r>
          </w:p>
        </w:tc>
      </w:tr>
      <w:tr w:rsidR="00322736" w:rsidRPr="007324BD" w14:paraId="1F1543B9" w14:textId="77777777" w:rsidTr="00322736">
        <w:trPr>
          <w:cantSplit/>
          <w:trHeight w:val="259"/>
          <w:jc w:val="center"/>
        </w:trPr>
        <w:tc>
          <w:tcPr>
            <w:tcW w:w="10790" w:type="dxa"/>
            <w:gridSpan w:val="12"/>
            <w:shd w:val="clear" w:color="auto" w:fill="auto"/>
            <w:vAlign w:val="center"/>
          </w:tcPr>
          <w:p w14:paraId="6303AD1E" w14:textId="77777777" w:rsidR="00322736" w:rsidRPr="00BE502B" w:rsidRDefault="00322736" w:rsidP="00326F1B">
            <w:pPr>
              <w:rPr>
                <w:rFonts w:ascii="Calibri" w:hAnsi="Calibri" w:cs="Calibri"/>
                <w:sz w:val="20"/>
                <w:szCs w:val="20"/>
              </w:rPr>
            </w:pPr>
          </w:p>
        </w:tc>
      </w:tr>
      <w:tr w:rsidR="00C81188" w:rsidRPr="007324BD" w14:paraId="12376908" w14:textId="77777777" w:rsidTr="00BD5369">
        <w:trPr>
          <w:cantSplit/>
          <w:trHeight w:val="259"/>
          <w:jc w:val="center"/>
        </w:trPr>
        <w:tc>
          <w:tcPr>
            <w:tcW w:w="10790" w:type="dxa"/>
            <w:gridSpan w:val="12"/>
            <w:shd w:val="clear" w:color="auto" w:fill="F2F2F2" w:themeFill="background1" w:themeFillShade="F2"/>
            <w:vAlign w:val="center"/>
          </w:tcPr>
          <w:p w14:paraId="0DD3D24C" w14:textId="77777777" w:rsidR="00AE1F72" w:rsidRPr="00BE502B" w:rsidRDefault="00AE1F72" w:rsidP="0083533D">
            <w:pPr>
              <w:rPr>
                <w:rFonts w:ascii="Calibri" w:hAnsi="Calibri" w:cs="Calibri"/>
                <w:sz w:val="20"/>
                <w:szCs w:val="20"/>
              </w:rPr>
            </w:pPr>
            <w:r w:rsidRPr="00BE502B">
              <w:rPr>
                <w:rFonts w:ascii="Calibri" w:hAnsi="Calibri" w:cs="Calibri"/>
                <w:sz w:val="20"/>
                <w:szCs w:val="20"/>
              </w:rPr>
              <w:t xml:space="preserve">Current </w:t>
            </w:r>
            <w:r w:rsidR="00BE502B" w:rsidRPr="00BE502B">
              <w:rPr>
                <w:rFonts w:ascii="Calibri" w:hAnsi="Calibri" w:cs="Calibri"/>
                <w:sz w:val="20"/>
                <w:szCs w:val="20"/>
              </w:rPr>
              <w:t xml:space="preserve">Residence </w:t>
            </w:r>
            <w:r w:rsidR="00057214" w:rsidRPr="00BE502B">
              <w:rPr>
                <w:rFonts w:ascii="Calibri" w:hAnsi="Calibri" w:cs="Calibri"/>
                <w:sz w:val="20"/>
                <w:szCs w:val="20"/>
              </w:rPr>
              <w:t>A</w:t>
            </w:r>
            <w:r w:rsidR="00C81188" w:rsidRPr="00BE502B">
              <w:rPr>
                <w:rFonts w:ascii="Calibri" w:hAnsi="Calibri" w:cs="Calibri"/>
                <w:sz w:val="20"/>
                <w:szCs w:val="20"/>
              </w:rPr>
              <w:t>ddress</w:t>
            </w:r>
            <w:r w:rsidR="001D2340" w:rsidRPr="00BE502B">
              <w:rPr>
                <w:rFonts w:ascii="Calibri" w:hAnsi="Calibri" w:cs="Calibri"/>
                <w:sz w:val="20"/>
                <w:szCs w:val="20"/>
              </w:rPr>
              <w:t>:</w:t>
            </w:r>
            <w:r w:rsidR="00283E19" w:rsidRPr="00BE502B">
              <w:rPr>
                <w:rFonts w:ascii="Calibri" w:hAnsi="Calibri" w:cs="Calibri"/>
                <w:sz w:val="20"/>
                <w:szCs w:val="20"/>
              </w:rPr>
              <w:t xml:space="preserve"> </w:t>
            </w:r>
          </w:p>
        </w:tc>
      </w:tr>
      <w:tr w:rsidR="00057214" w:rsidRPr="007324BD" w14:paraId="0C8EDD90" w14:textId="77777777" w:rsidTr="00BD5369">
        <w:trPr>
          <w:cantSplit/>
          <w:trHeight w:val="259"/>
          <w:jc w:val="center"/>
        </w:trPr>
        <w:tc>
          <w:tcPr>
            <w:tcW w:w="10790" w:type="dxa"/>
            <w:gridSpan w:val="12"/>
            <w:shd w:val="clear" w:color="auto" w:fill="auto"/>
            <w:vAlign w:val="center"/>
          </w:tcPr>
          <w:p w14:paraId="72C50CF4" w14:textId="77777777" w:rsidR="00057214" w:rsidRPr="00BE502B" w:rsidRDefault="00057214" w:rsidP="00326F1B">
            <w:pPr>
              <w:rPr>
                <w:rFonts w:ascii="Calibri" w:hAnsi="Calibri" w:cs="Calibri"/>
                <w:sz w:val="20"/>
                <w:szCs w:val="20"/>
              </w:rPr>
            </w:pPr>
          </w:p>
        </w:tc>
      </w:tr>
      <w:tr w:rsidR="00C92FF3" w:rsidRPr="007324BD" w14:paraId="646F43F8" w14:textId="77777777" w:rsidTr="00BD5369">
        <w:trPr>
          <w:cantSplit/>
          <w:trHeight w:val="259"/>
          <w:jc w:val="center"/>
        </w:trPr>
        <w:tc>
          <w:tcPr>
            <w:tcW w:w="4405" w:type="dxa"/>
            <w:gridSpan w:val="6"/>
            <w:shd w:val="clear" w:color="auto" w:fill="F2F2F2" w:themeFill="background1" w:themeFillShade="F2"/>
            <w:vAlign w:val="center"/>
          </w:tcPr>
          <w:p w14:paraId="5FD68699" w14:textId="77777777" w:rsidR="009622B2" w:rsidRPr="00BE502B" w:rsidRDefault="009622B2" w:rsidP="0083533D">
            <w:pPr>
              <w:rPr>
                <w:rFonts w:ascii="Calibri" w:hAnsi="Calibri" w:cs="Calibri"/>
                <w:sz w:val="20"/>
                <w:szCs w:val="20"/>
              </w:rPr>
            </w:pPr>
            <w:r w:rsidRPr="00BE502B">
              <w:rPr>
                <w:rFonts w:ascii="Calibri" w:hAnsi="Calibri" w:cs="Calibri"/>
                <w:sz w:val="20"/>
                <w:szCs w:val="20"/>
              </w:rPr>
              <w:t>City</w:t>
            </w:r>
            <w:r w:rsidR="001D2340" w:rsidRPr="00BE502B">
              <w:rPr>
                <w:rFonts w:ascii="Calibri" w:hAnsi="Calibri" w:cs="Calibri"/>
                <w:sz w:val="20"/>
                <w:szCs w:val="20"/>
              </w:rPr>
              <w:t>:</w:t>
            </w:r>
            <w:r w:rsidR="00283E19" w:rsidRPr="00BE502B">
              <w:rPr>
                <w:rFonts w:ascii="Calibri" w:hAnsi="Calibri" w:cs="Calibri"/>
                <w:b/>
                <w:color w:val="FF0000"/>
                <w:sz w:val="20"/>
                <w:szCs w:val="20"/>
              </w:rPr>
              <w:t xml:space="preserve"> </w:t>
            </w:r>
          </w:p>
        </w:tc>
        <w:tc>
          <w:tcPr>
            <w:tcW w:w="3192" w:type="dxa"/>
            <w:gridSpan w:val="3"/>
            <w:shd w:val="clear" w:color="auto" w:fill="F2F2F2" w:themeFill="background1" w:themeFillShade="F2"/>
            <w:vAlign w:val="center"/>
          </w:tcPr>
          <w:p w14:paraId="43F678A5" w14:textId="77777777" w:rsidR="009622B2" w:rsidRPr="00BE502B" w:rsidRDefault="009622B2" w:rsidP="00BE502B">
            <w:pPr>
              <w:jc w:val="center"/>
              <w:rPr>
                <w:rFonts w:ascii="Calibri" w:hAnsi="Calibri" w:cs="Calibri"/>
                <w:sz w:val="20"/>
                <w:szCs w:val="20"/>
              </w:rPr>
            </w:pPr>
            <w:r w:rsidRPr="00BE502B">
              <w:rPr>
                <w:rFonts w:ascii="Calibri" w:hAnsi="Calibri" w:cs="Calibri"/>
                <w:sz w:val="20"/>
                <w:szCs w:val="20"/>
              </w:rPr>
              <w:t>State</w:t>
            </w:r>
            <w:r w:rsidR="001D2340" w:rsidRPr="00BE502B">
              <w:rPr>
                <w:rFonts w:ascii="Calibri" w:hAnsi="Calibri" w:cs="Calibri"/>
                <w:sz w:val="20"/>
                <w:szCs w:val="20"/>
              </w:rPr>
              <w:t>:</w:t>
            </w:r>
          </w:p>
        </w:tc>
        <w:tc>
          <w:tcPr>
            <w:tcW w:w="3193" w:type="dxa"/>
            <w:gridSpan w:val="3"/>
            <w:shd w:val="clear" w:color="auto" w:fill="F2F2F2" w:themeFill="background1" w:themeFillShade="F2"/>
            <w:vAlign w:val="center"/>
          </w:tcPr>
          <w:p w14:paraId="617F1C58" w14:textId="77777777" w:rsidR="009622B2" w:rsidRPr="00BE502B" w:rsidRDefault="009622B2" w:rsidP="00BE502B">
            <w:pPr>
              <w:jc w:val="center"/>
              <w:rPr>
                <w:rFonts w:ascii="Calibri" w:hAnsi="Calibri" w:cs="Calibri"/>
                <w:sz w:val="20"/>
                <w:szCs w:val="20"/>
              </w:rPr>
            </w:pPr>
            <w:r w:rsidRPr="00BE502B">
              <w:rPr>
                <w:rFonts w:ascii="Calibri" w:hAnsi="Calibri" w:cs="Calibri"/>
                <w:sz w:val="20"/>
                <w:szCs w:val="20"/>
              </w:rPr>
              <w:t>ZIP</w:t>
            </w:r>
            <w:r w:rsidR="00900794" w:rsidRPr="00BE502B">
              <w:rPr>
                <w:rFonts w:ascii="Calibri" w:hAnsi="Calibri" w:cs="Calibri"/>
                <w:sz w:val="20"/>
                <w:szCs w:val="20"/>
              </w:rPr>
              <w:t xml:space="preserve"> Code</w:t>
            </w:r>
            <w:r w:rsidR="001D2340" w:rsidRPr="00BE502B">
              <w:rPr>
                <w:rFonts w:ascii="Calibri" w:hAnsi="Calibri" w:cs="Calibri"/>
                <w:sz w:val="20"/>
                <w:szCs w:val="20"/>
              </w:rPr>
              <w:t>:</w:t>
            </w:r>
          </w:p>
        </w:tc>
      </w:tr>
      <w:tr w:rsidR="00057214" w:rsidRPr="007324BD" w14:paraId="4BE4866F" w14:textId="77777777" w:rsidTr="00BD5369">
        <w:trPr>
          <w:cantSplit/>
          <w:trHeight w:val="259"/>
          <w:jc w:val="center"/>
        </w:trPr>
        <w:tc>
          <w:tcPr>
            <w:tcW w:w="4405" w:type="dxa"/>
            <w:gridSpan w:val="6"/>
            <w:shd w:val="clear" w:color="auto" w:fill="auto"/>
            <w:vAlign w:val="center"/>
          </w:tcPr>
          <w:p w14:paraId="1B8F5F6E" w14:textId="77777777" w:rsidR="00057214" w:rsidRPr="00BE502B" w:rsidRDefault="00057214" w:rsidP="00326F1B">
            <w:pPr>
              <w:rPr>
                <w:rFonts w:ascii="Calibri" w:hAnsi="Calibri" w:cs="Calibri"/>
                <w:sz w:val="20"/>
                <w:szCs w:val="20"/>
              </w:rPr>
            </w:pPr>
          </w:p>
        </w:tc>
        <w:tc>
          <w:tcPr>
            <w:tcW w:w="3192" w:type="dxa"/>
            <w:gridSpan w:val="3"/>
            <w:shd w:val="clear" w:color="auto" w:fill="auto"/>
            <w:vAlign w:val="center"/>
          </w:tcPr>
          <w:p w14:paraId="664CCCBC" w14:textId="77777777" w:rsidR="00057214" w:rsidRPr="00BE502B" w:rsidRDefault="00057214" w:rsidP="00326F1B">
            <w:pPr>
              <w:rPr>
                <w:rFonts w:ascii="Calibri" w:hAnsi="Calibri" w:cs="Calibri"/>
                <w:sz w:val="20"/>
                <w:szCs w:val="20"/>
              </w:rPr>
            </w:pPr>
          </w:p>
        </w:tc>
        <w:tc>
          <w:tcPr>
            <w:tcW w:w="3193" w:type="dxa"/>
            <w:gridSpan w:val="3"/>
            <w:shd w:val="clear" w:color="auto" w:fill="auto"/>
            <w:vAlign w:val="center"/>
          </w:tcPr>
          <w:p w14:paraId="2B5736F8" w14:textId="77777777" w:rsidR="00057214" w:rsidRPr="00BE502B" w:rsidRDefault="00057214" w:rsidP="00326F1B">
            <w:pPr>
              <w:rPr>
                <w:rFonts w:ascii="Calibri" w:hAnsi="Calibri" w:cs="Calibri"/>
                <w:sz w:val="20"/>
                <w:szCs w:val="20"/>
              </w:rPr>
            </w:pPr>
          </w:p>
        </w:tc>
      </w:tr>
      <w:tr w:rsidR="00057214" w:rsidRPr="007324BD" w14:paraId="7BC97899" w14:textId="77777777" w:rsidTr="00BD5369">
        <w:trPr>
          <w:cantSplit/>
          <w:trHeight w:val="259"/>
          <w:jc w:val="center"/>
        </w:trPr>
        <w:tc>
          <w:tcPr>
            <w:tcW w:w="1919" w:type="dxa"/>
            <w:shd w:val="clear" w:color="auto" w:fill="F2F2F2" w:themeFill="background1" w:themeFillShade="F2"/>
            <w:vAlign w:val="center"/>
          </w:tcPr>
          <w:p w14:paraId="19062EF6" w14:textId="77777777" w:rsidR="00057214" w:rsidRPr="00BE502B" w:rsidRDefault="00057214" w:rsidP="00326F1B">
            <w:pPr>
              <w:rPr>
                <w:rFonts w:ascii="Calibri" w:hAnsi="Calibri" w:cs="Calibri"/>
                <w:sz w:val="20"/>
                <w:szCs w:val="20"/>
              </w:rPr>
            </w:pPr>
            <w:r w:rsidRPr="00BE502B">
              <w:rPr>
                <w:rFonts w:ascii="Calibri" w:hAnsi="Calibri" w:cs="Calibri"/>
                <w:sz w:val="20"/>
                <w:szCs w:val="20"/>
              </w:rPr>
              <w:t>Height:</w:t>
            </w:r>
          </w:p>
        </w:tc>
        <w:tc>
          <w:tcPr>
            <w:tcW w:w="2486" w:type="dxa"/>
            <w:gridSpan w:val="5"/>
            <w:shd w:val="clear" w:color="auto" w:fill="F2F2F2" w:themeFill="background1" w:themeFillShade="F2"/>
            <w:vAlign w:val="center"/>
          </w:tcPr>
          <w:p w14:paraId="1D4456A8" w14:textId="77777777" w:rsidR="00057214" w:rsidRPr="00BE502B" w:rsidRDefault="00057214" w:rsidP="00BE502B">
            <w:pPr>
              <w:jc w:val="center"/>
              <w:rPr>
                <w:rFonts w:ascii="Calibri" w:hAnsi="Calibri" w:cs="Calibri"/>
                <w:sz w:val="20"/>
                <w:szCs w:val="20"/>
              </w:rPr>
            </w:pPr>
            <w:r w:rsidRPr="00BE502B">
              <w:rPr>
                <w:rFonts w:ascii="Calibri" w:hAnsi="Calibri" w:cs="Calibri"/>
                <w:sz w:val="20"/>
                <w:szCs w:val="20"/>
              </w:rPr>
              <w:t>Weight:</w:t>
            </w:r>
          </w:p>
        </w:tc>
        <w:tc>
          <w:tcPr>
            <w:tcW w:w="3192" w:type="dxa"/>
            <w:gridSpan w:val="3"/>
            <w:shd w:val="clear" w:color="auto" w:fill="F2F2F2" w:themeFill="background1" w:themeFillShade="F2"/>
            <w:vAlign w:val="center"/>
          </w:tcPr>
          <w:p w14:paraId="61BD22DA" w14:textId="77777777" w:rsidR="00057214" w:rsidRPr="00BE502B" w:rsidRDefault="00057214" w:rsidP="00BE502B">
            <w:pPr>
              <w:jc w:val="center"/>
              <w:rPr>
                <w:rFonts w:ascii="Calibri" w:hAnsi="Calibri" w:cs="Calibri"/>
                <w:sz w:val="20"/>
                <w:szCs w:val="20"/>
              </w:rPr>
            </w:pPr>
            <w:r w:rsidRPr="00BE502B">
              <w:rPr>
                <w:rFonts w:ascii="Calibri" w:hAnsi="Calibri" w:cs="Calibri"/>
                <w:sz w:val="20"/>
                <w:szCs w:val="20"/>
              </w:rPr>
              <w:t>Hair Color:</w:t>
            </w:r>
          </w:p>
        </w:tc>
        <w:tc>
          <w:tcPr>
            <w:tcW w:w="3193" w:type="dxa"/>
            <w:gridSpan w:val="3"/>
            <w:shd w:val="clear" w:color="auto" w:fill="F2F2F2" w:themeFill="background1" w:themeFillShade="F2"/>
            <w:vAlign w:val="center"/>
          </w:tcPr>
          <w:p w14:paraId="2FEEEB66" w14:textId="77777777" w:rsidR="00057214" w:rsidRPr="00BE502B" w:rsidRDefault="00057214" w:rsidP="00BE502B">
            <w:pPr>
              <w:jc w:val="center"/>
              <w:rPr>
                <w:rFonts w:ascii="Calibri" w:hAnsi="Calibri" w:cs="Calibri"/>
                <w:sz w:val="20"/>
                <w:szCs w:val="20"/>
              </w:rPr>
            </w:pPr>
            <w:r w:rsidRPr="00BE502B">
              <w:rPr>
                <w:rFonts w:ascii="Calibri" w:hAnsi="Calibri" w:cs="Calibri"/>
                <w:sz w:val="20"/>
                <w:szCs w:val="20"/>
              </w:rPr>
              <w:t>Eye Color:</w:t>
            </w:r>
          </w:p>
        </w:tc>
      </w:tr>
      <w:tr w:rsidR="00057214" w:rsidRPr="007324BD" w14:paraId="444A03E8" w14:textId="77777777" w:rsidTr="00BD5369">
        <w:trPr>
          <w:cantSplit/>
          <w:trHeight w:val="259"/>
          <w:jc w:val="center"/>
        </w:trPr>
        <w:tc>
          <w:tcPr>
            <w:tcW w:w="1919" w:type="dxa"/>
            <w:tcBorders>
              <w:bottom w:val="single" w:sz="4" w:space="0" w:color="808080" w:themeColor="background1" w:themeShade="80"/>
            </w:tcBorders>
            <w:shd w:val="clear" w:color="auto" w:fill="auto"/>
            <w:vAlign w:val="center"/>
          </w:tcPr>
          <w:p w14:paraId="7B248FE5" w14:textId="77777777" w:rsidR="00057214" w:rsidRPr="00BE502B" w:rsidRDefault="00057214" w:rsidP="00022D5D">
            <w:pPr>
              <w:jc w:val="center"/>
              <w:rPr>
                <w:rFonts w:ascii="Calibri" w:hAnsi="Calibri" w:cs="Calibri"/>
                <w:b/>
                <w:noProof/>
                <w:color w:val="FF0000"/>
                <w:sz w:val="20"/>
                <w:szCs w:val="20"/>
              </w:rPr>
            </w:pPr>
          </w:p>
        </w:tc>
        <w:tc>
          <w:tcPr>
            <w:tcW w:w="2486" w:type="dxa"/>
            <w:gridSpan w:val="5"/>
            <w:tcBorders>
              <w:bottom w:val="single" w:sz="4" w:space="0" w:color="808080" w:themeColor="background1" w:themeShade="80"/>
            </w:tcBorders>
            <w:shd w:val="clear" w:color="auto" w:fill="auto"/>
            <w:vAlign w:val="center"/>
          </w:tcPr>
          <w:p w14:paraId="44B15062" w14:textId="77777777" w:rsidR="00057214" w:rsidRPr="00BE502B" w:rsidRDefault="00057214" w:rsidP="00022D5D">
            <w:pPr>
              <w:jc w:val="center"/>
              <w:rPr>
                <w:rFonts w:ascii="Calibri" w:hAnsi="Calibri" w:cs="Calibri"/>
                <w:b/>
                <w:noProof/>
                <w:color w:val="FF0000"/>
                <w:sz w:val="20"/>
                <w:szCs w:val="20"/>
              </w:rPr>
            </w:pPr>
          </w:p>
        </w:tc>
        <w:tc>
          <w:tcPr>
            <w:tcW w:w="3192" w:type="dxa"/>
            <w:gridSpan w:val="3"/>
            <w:tcBorders>
              <w:bottom w:val="single" w:sz="4" w:space="0" w:color="808080" w:themeColor="background1" w:themeShade="80"/>
            </w:tcBorders>
            <w:shd w:val="clear" w:color="auto" w:fill="auto"/>
            <w:vAlign w:val="center"/>
          </w:tcPr>
          <w:p w14:paraId="616593BF" w14:textId="77777777" w:rsidR="00057214" w:rsidRPr="00BE502B" w:rsidRDefault="00057214" w:rsidP="00022D5D">
            <w:pPr>
              <w:jc w:val="center"/>
              <w:rPr>
                <w:rFonts w:ascii="Calibri" w:hAnsi="Calibri" w:cs="Calibri"/>
                <w:b/>
                <w:noProof/>
                <w:color w:val="FF0000"/>
                <w:sz w:val="20"/>
                <w:szCs w:val="20"/>
              </w:rPr>
            </w:pPr>
          </w:p>
        </w:tc>
        <w:tc>
          <w:tcPr>
            <w:tcW w:w="3193" w:type="dxa"/>
            <w:gridSpan w:val="3"/>
            <w:tcBorders>
              <w:bottom w:val="single" w:sz="4" w:space="0" w:color="808080" w:themeColor="background1" w:themeShade="80"/>
            </w:tcBorders>
            <w:shd w:val="clear" w:color="auto" w:fill="auto"/>
            <w:vAlign w:val="center"/>
          </w:tcPr>
          <w:p w14:paraId="10E1DF8E" w14:textId="77777777" w:rsidR="00057214" w:rsidRPr="00BE502B" w:rsidRDefault="00057214" w:rsidP="00022D5D">
            <w:pPr>
              <w:jc w:val="center"/>
              <w:rPr>
                <w:rFonts w:ascii="Calibri" w:hAnsi="Calibri" w:cs="Calibri"/>
                <w:b/>
                <w:noProof/>
                <w:color w:val="FF0000"/>
                <w:sz w:val="20"/>
                <w:szCs w:val="20"/>
              </w:rPr>
            </w:pPr>
          </w:p>
        </w:tc>
      </w:tr>
      <w:tr w:rsidR="00057214" w:rsidRPr="007324BD" w14:paraId="228C21BB" w14:textId="77777777" w:rsidTr="00BD5369">
        <w:trPr>
          <w:cantSplit/>
          <w:trHeight w:val="259"/>
          <w:jc w:val="center"/>
        </w:trPr>
        <w:tc>
          <w:tcPr>
            <w:tcW w:w="4405" w:type="dxa"/>
            <w:gridSpan w:val="6"/>
            <w:tcBorders>
              <w:bottom w:val="single" w:sz="4" w:space="0" w:color="808080" w:themeColor="background1" w:themeShade="80"/>
            </w:tcBorders>
            <w:shd w:val="clear" w:color="auto" w:fill="F2F2F2" w:themeFill="background1" w:themeFillShade="F2"/>
            <w:vAlign w:val="center"/>
          </w:tcPr>
          <w:p w14:paraId="6684B365" w14:textId="77777777" w:rsidR="00057214" w:rsidRPr="00BE502B" w:rsidRDefault="00057214" w:rsidP="00283E19">
            <w:pPr>
              <w:rPr>
                <w:rFonts w:ascii="Calibri" w:hAnsi="Calibri" w:cs="Calibri"/>
                <w:sz w:val="20"/>
                <w:szCs w:val="20"/>
              </w:rPr>
            </w:pPr>
            <w:r w:rsidRPr="00BE502B">
              <w:rPr>
                <w:rFonts w:ascii="Calibri" w:hAnsi="Calibri" w:cs="Calibri"/>
                <w:sz w:val="20"/>
                <w:szCs w:val="20"/>
              </w:rPr>
              <w:t>Place of Employment:</w:t>
            </w:r>
          </w:p>
        </w:tc>
        <w:tc>
          <w:tcPr>
            <w:tcW w:w="6385" w:type="dxa"/>
            <w:gridSpan w:val="6"/>
            <w:tcBorders>
              <w:bottom w:val="single" w:sz="4" w:space="0" w:color="808080" w:themeColor="background1" w:themeShade="80"/>
            </w:tcBorders>
            <w:shd w:val="clear" w:color="auto" w:fill="F2F2F2" w:themeFill="background1" w:themeFillShade="F2"/>
            <w:vAlign w:val="center"/>
          </w:tcPr>
          <w:p w14:paraId="0BE31AE9" w14:textId="77777777" w:rsidR="00057214" w:rsidRPr="00BE502B" w:rsidRDefault="00057214" w:rsidP="00326F1B">
            <w:pPr>
              <w:rPr>
                <w:rFonts w:ascii="Calibri" w:hAnsi="Calibri" w:cs="Calibri"/>
                <w:sz w:val="20"/>
                <w:szCs w:val="20"/>
              </w:rPr>
            </w:pPr>
            <w:r w:rsidRPr="00BE502B">
              <w:rPr>
                <w:rFonts w:ascii="Calibri" w:hAnsi="Calibri" w:cs="Calibri"/>
                <w:sz w:val="20"/>
                <w:szCs w:val="20"/>
              </w:rPr>
              <w:t>Address:</w:t>
            </w:r>
          </w:p>
        </w:tc>
      </w:tr>
      <w:tr w:rsidR="00057214" w:rsidRPr="007324BD" w14:paraId="341C63DB" w14:textId="77777777" w:rsidTr="00BD5369">
        <w:trPr>
          <w:cantSplit/>
          <w:trHeight w:val="259"/>
          <w:jc w:val="center"/>
        </w:trPr>
        <w:tc>
          <w:tcPr>
            <w:tcW w:w="4405" w:type="dxa"/>
            <w:gridSpan w:val="6"/>
            <w:tcBorders>
              <w:bottom w:val="single" w:sz="4" w:space="0" w:color="808080" w:themeColor="background1" w:themeShade="80"/>
            </w:tcBorders>
            <w:shd w:val="clear" w:color="auto" w:fill="auto"/>
            <w:vAlign w:val="center"/>
          </w:tcPr>
          <w:p w14:paraId="74F6C88A" w14:textId="77777777" w:rsidR="00057214" w:rsidRPr="00BE502B" w:rsidRDefault="00057214" w:rsidP="00283E19">
            <w:pPr>
              <w:rPr>
                <w:rFonts w:ascii="Calibri" w:hAnsi="Calibri" w:cs="Calibri"/>
                <w:sz w:val="20"/>
                <w:szCs w:val="20"/>
              </w:rPr>
            </w:pPr>
          </w:p>
        </w:tc>
        <w:tc>
          <w:tcPr>
            <w:tcW w:w="6385" w:type="dxa"/>
            <w:gridSpan w:val="6"/>
            <w:tcBorders>
              <w:bottom w:val="single" w:sz="4" w:space="0" w:color="808080" w:themeColor="background1" w:themeShade="80"/>
            </w:tcBorders>
            <w:shd w:val="clear" w:color="auto" w:fill="auto"/>
            <w:vAlign w:val="center"/>
          </w:tcPr>
          <w:p w14:paraId="3A784C85" w14:textId="77777777" w:rsidR="00057214" w:rsidRPr="00BE502B" w:rsidRDefault="00057214" w:rsidP="00326F1B">
            <w:pPr>
              <w:rPr>
                <w:rFonts w:ascii="Calibri" w:hAnsi="Calibri" w:cs="Calibri"/>
                <w:sz w:val="20"/>
                <w:szCs w:val="20"/>
              </w:rPr>
            </w:pPr>
          </w:p>
        </w:tc>
      </w:tr>
      <w:tr w:rsidR="00BE502B" w:rsidRPr="007324BD" w14:paraId="564ACDE1" w14:textId="77777777" w:rsidTr="00BD5369">
        <w:trPr>
          <w:cantSplit/>
          <w:trHeight w:val="259"/>
          <w:jc w:val="center"/>
        </w:trPr>
        <w:tc>
          <w:tcPr>
            <w:tcW w:w="4405" w:type="dxa"/>
            <w:gridSpan w:val="6"/>
            <w:tcBorders>
              <w:bottom w:val="single" w:sz="4" w:space="0" w:color="808080" w:themeColor="background1" w:themeShade="80"/>
            </w:tcBorders>
            <w:shd w:val="clear" w:color="auto" w:fill="F2F2F2" w:themeFill="background1" w:themeFillShade="F2"/>
            <w:vAlign w:val="center"/>
          </w:tcPr>
          <w:p w14:paraId="402FA4B9" w14:textId="77777777" w:rsidR="00BE502B" w:rsidRPr="00BE502B" w:rsidRDefault="00BE502B" w:rsidP="000C5AA8">
            <w:pPr>
              <w:rPr>
                <w:rFonts w:ascii="Calibri" w:hAnsi="Calibri" w:cs="Calibri"/>
                <w:sz w:val="20"/>
                <w:szCs w:val="20"/>
              </w:rPr>
            </w:pPr>
            <w:r w:rsidRPr="00BE502B">
              <w:rPr>
                <w:rFonts w:ascii="Calibri" w:hAnsi="Calibri" w:cs="Calibri"/>
                <w:sz w:val="20"/>
                <w:szCs w:val="20"/>
              </w:rPr>
              <w:t>Military Status (Active, Inactive, or None):</w:t>
            </w:r>
          </w:p>
        </w:tc>
        <w:tc>
          <w:tcPr>
            <w:tcW w:w="3192" w:type="dxa"/>
            <w:gridSpan w:val="3"/>
            <w:tcBorders>
              <w:bottom w:val="single" w:sz="4" w:space="0" w:color="808080" w:themeColor="background1" w:themeShade="80"/>
            </w:tcBorders>
            <w:shd w:val="clear" w:color="auto" w:fill="F2F2F2" w:themeFill="background1" w:themeFillShade="F2"/>
            <w:vAlign w:val="center"/>
          </w:tcPr>
          <w:p w14:paraId="7ECF10B7" w14:textId="77777777" w:rsidR="00BE502B" w:rsidRPr="00BE502B" w:rsidRDefault="00BE502B" w:rsidP="00BE502B">
            <w:pPr>
              <w:jc w:val="center"/>
              <w:rPr>
                <w:rFonts w:ascii="Calibri" w:hAnsi="Calibri" w:cs="Calibri"/>
                <w:sz w:val="20"/>
                <w:szCs w:val="20"/>
              </w:rPr>
            </w:pPr>
            <w:r w:rsidRPr="00BE502B">
              <w:rPr>
                <w:rFonts w:ascii="Calibri" w:hAnsi="Calibri" w:cs="Calibri"/>
                <w:sz w:val="20"/>
                <w:szCs w:val="20"/>
              </w:rPr>
              <w:t>Years of Service:</w:t>
            </w:r>
          </w:p>
        </w:tc>
        <w:tc>
          <w:tcPr>
            <w:tcW w:w="3193" w:type="dxa"/>
            <w:gridSpan w:val="3"/>
            <w:tcBorders>
              <w:bottom w:val="single" w:sz="4" w:space="0" w:color="808080" w:themeColor="background1" w:themeShade="80"/>
            </w:tcBorders>
            <w:shd w:val="clear" w:color="auto" w:fill="F2F2F2" w:themeFill="background1" w:themeFillShade="F2"/>
            <w:vAlign w:val="center"/>
          </w:tcPr>
          <w:p w14:paraId="68C12F91" w14:textId="77777777" w:rsidR="00BE502B" w:rsidRPr="00BE502B" w:rsidRDefault="00BE502B" w:rsidP="00BE502B">
            <w:pPr>
              <w:jc w:val="center"/>
              <w:rPr>
                <w:rFonts w:ascii="Calibri" w:hAnsi="Calibri" w:cs="Calibri"/>
                <w:sz w:val="20"/>
                <w:szCs w:val="20"/>
              </w:rPr>
            </w:pPr>
            <w:r w:rsidRPr="00BE502B">
              <w:rPr>
                <w:rFonts w:ascii="Calibri" w:hAnsi="Calibri" w:cs="Calibri"/>
                <w:sz w:val="20"/>
                <w:szCs w:val="20"/>
              </w:rPr>
              <w:t>Type of Discharge:</w:t>
            </w:r>
          </w:p>
        </w:tc>
      </w:tr>
      <w:tr w:rsidR="00BE502B" w:rsidRPr="007324BD" w14:paraId="70DBEA63" w14:textId="77777777" w:rsidTr="00BD5369">
        <w:trPr>
          <w:cantSplit/>
          <w:trHeight w:val="259"/>
          <w:jc w:val="center"/>
        </w:trPr>
        <w:tc>
          <w:tcPr>
            <w:tcW w:w="4405" w:type="dxa"/>
            <w:gridSpan w:val="6"/>
            <w:tcBorders>
              <w:bottom w:val="single" w:sz="4" w:space="0" w:color="808080" w:themeColor="background1" w:themeShade="80"/>
            </w:tcBorders>
            <w:shd w:val="clear" w:color="auto" w:fill="auto"/>
            <w:vAlign w:val="center"/>
          </w:tcPr>
          <w:p w14:paraId="0EC9026A" w14:textId="77777777" w:rsidR="00BE502B" w:rsidRPr="00BE502B" w:rsidRDefault="00BE502B" w:rsidP="00283E19">
            <w:pPr>
              <w:rPr>
                <w:rFonts w:ascii="Calibri" w:hAnsi="Calibri" w:cs="Calibri"/>
                <w:sz w:val="20"/>
                <w:szCs w:val="20"/>
              </w:rPr>
            </w:pPr>
          </w:p>
        </w:tc>
        <w:tc>
          <w:tcPr>
            <w:tcW w:w="3192" w:type="dxa"/>
            <w:gridSpan w:val="3"/>
            <w:tcBorders>
              <w:bottom w:val="single" w:sz="4" w:space="0" w:color="808080" w:themeColor="background1" w:themeShade="80"/>
            </w:tcBorders>
            <w:shd w:val="clear" w:color="auto" w:fill="auto"/>
            <w:vAlign w:val="center"/>
          </w:tcPr>
          <w:p w14:paraId="506E4F89" w14:textId="77777777" w:rsidR="00BE502B" w:rsidRPr="00BE502B" w:rsidRDefault="00BE502B" w:rsidP="00326F1B">
            <w:pPr>
              <w:rPr>
                <w:rFonts w:ascii="Calibri" w:hAnsi="Calibri" w:cs="Calibri"/>
                <w:sz w:val="20"/>
                <w:szCs w:val="20"/>
              </w:rPr>
            </w:pPr>
          </w:p>
        </w:tc>
        <w:tc>
          <w:tcPr>
            <w:tcW w:w="3193" w:type="dxa"/>
            <w:gridSpan w:val="3"/>
            <w:tcBorders>
              <w:bottom w:val="single" w:sz="4" w:space="0" w:color="808080" w:themeColor="background1" w:themeShade="80"/>
            </w:tcBorders>
            <w:shd w:val="clear" w:color="auto" w:fill="auto"/>
            <w:vAlign w:val="center"/>
          </w:tcPr>
          <w:p w14:paraId="32EE08FF" w14:textId="77777777" w:rsidR="00BE502B" w:rsidRPr="00BE502B" w:rsidRDefault="00BE502B" w:rsidP="00326F1B">
            <w:pPr>
              <w:rPr>
                <w:rFonts w:ascii="Calibri" w:hAnsi="Calibri" w:cs="Calibri"/>
                <w:sz w:val="20"/>
                <w:szCs w:val="20"/>
              </w:rPr>
            </w:pPr>
          </w:p>
        </w:tc>
      </w:tr>
      <w:tr w:rsidR="00322736" w:rsidRPr="007324BD" w14:paraId="649ADDCE" w14:textId="77777777" w:rsidTr="003747AD">
        <w:trPr>
          <w:cantSplit/>
          <w:trHeight w:val="259"/>
          <w:jc w:val="center"/>
        </w:trPr>
        <w:tc>
          <w:tcPr>
            <w:tcW w:w="2202" w:type="dxa"/>
            <w:gridSpan w:val="2"/>
            <w:tcBorders>
              <w:bottom w:val="single" w:sz="4" w:space="0" w:color="808080" w:themeColor="background1" w:themeShade="80"/>
            </w:tcBorders>
            <w:shd w:val="clear" w:color="auto" w:fill="F2F2F2" w:themeFill="background1" w:themeFillShade="F2"/>
            <w:vAlign w:val="center"/>
          </w:tcPr>
          <w:p w14:paraId="3FBBCA4E" w14:textId="77777777" w:rsidR="00322736" w:rsidRPr="00BE502B" w:rsidRDefault="00322736" w:rsidP="0083533D">
            <w:pPr>
              <w:jc w:val="center"/>
              <w:rPr>
                <w:rFonts w:ascii="Calibri" w:hAnsi="Calibri" w:cs="Calibri"/>
                <w:sz w:val="20"/>
                <w:szCs w:val="20"/>
              </w:rPr>
            </w:pPr>
            <w:r w:rsidRPr="00BE502B">
              <w:rPr>
                <w:rFonts w:ascii="Calibri" w:hAnsi="Calibri" w:cs="Calibri"/>
                <w:sz w:val="20"/>
                <w:szCs w:val="20"/>
              </w:rPr>
              <w:t>Valid CC Permit:</w:t>
            </w:r>
          </w:p>
        </w:tc>
        <w:tc>
          <w:tcPr>
            <w:tcW w:w="1776" w:type="dxa"/>
            <w:gridSpan w:val="3"/>
            <w:tcBorders>
              <w:bottom w:val="single" w:sz="4" w:space="0" w:color="808080" w:themeColor="background1" w:themeShade="80"/>
            </w:tcBorders>
            <w:shd w:val="clear" w:color="auto" w:fill="F2F2F2" w:themeFill="background1" w:themeFillShade="F2"/>
            <w:vAlign w:val="center"/>
          </w:tcPr>
          <w:p w14:paraId="224CF35F" w14:textId="77777777" w:rsidR="00322736" w:rsidRPr="00BE502B" w:rsidRDefault="00322736" w:rsidP="00BD5369">
            <w:pPr>
              <w:jc w:val="center"/>
              <w:rPr>
                <w:rFonts w:ascii="Calibri" w:hAnsi="Calibri" w:cs="Calibri"/>
                <w:sz w:val="20"/>
                <w:szCs w:val="20"/>
              </w:rPr>
            </w:pPr>
            <w:r w:rsidRPr="00BE502B">
              <w:rPr>
                <w:rFonts w:ascii="Calibri" w:hAnsi="Calibri" w:cs="Calibri"/>
                <w:sz w:val="20"/>
                <w:szCs w:val="20"/>
              </w:rPr>
              <w:t>Town of issuance:</w:t>
            </w:r>
          </w:p>
        </w:tc>
        <w:tc>
          <w:tcPr>
            <w:tcW w:w="1777" w:type="dxa"/>
            <w:gridSpan w:val="3"/>
            <w:tcBorders>
              <w:bottom w:val="single" w:sz="4" w:space="0" w:color="808080" w:themeColor="background1" w:themeShade="80"/>
            </w:tcBorders>
            <w:shd w:val="clear" w:color="auto" w:fill="F2F2F2" w:themeFill="background1" w:themeFillShade="F2"/>
            <w:vAlign w:val="center"/>
          </w:tcPr>
          <w:p w14:paraId="7D213F9A" w14:textId="77777777" w:rsidR="00322736" w:rsidRPr="00BE502B" w:rsidRDefault="00322736" w:rsidP="00BD5369">
            <w:pPr>
              <w:jc w:val="center"/>
              <w:rPr>
                <w:rFonts w:ascii="Calibri" w:hAnsi="Calibri" w:cs="Calibri"/>
                <w:sz w:val="20"/>
                <w:szCs w:val="20"/>
              </w:rPr>
            </w:pPr>
            <w:r>
              <w:rPr>
                <w:rFonts w:ascii="Calibri" w:hAnsi="Calibri" w:cs="Calibri"/>
                <w:sz w:val="20"/>
                <w:szCs w:val="20"/>
              </w:rPr>
              <w:t>Expiration Date:</w:t>
            </w:r>
          </w:p>
        </w:tc>
        <w:tc>
          <w:tcPr>
            <w:tcW w:w="1842" w:type="dxa"/>
            <w:tcBorders>
              <w:bottom w:val="single" w:sz="4" w:space="0" w:color="808080" w:themeColor="background1" w:themeShade="80"/>
            </w:tcBorders>
            <w:shd w:val="clear" w:color="auto" w:fill="F2F2F2" w:themeFill="background1" w:themeFillShade="F2"/>
            <w:vAlign w:val="center"/>
          </w:tcPr>
          <w:p w14:paraId="7F91EAB5" w14:textId="77777777" w:rsidR="00322736" w:rsidRPr="00BE502B" w:rsidRDefault="00322736" w:rsidP="0083533D">
            <w:pPr>
              <w:jc w:val="center"/>
              <w:rPr>
                <w:rFonts w:ascii="Calibri" w:hAnsi="Calibri" w:cs="Calibri"/>
                <w:sz w:val="20"/>
                <w:szCs w:val="20"/>
              </w:rPr>
            </w:pPr>
            <w:r w:rsidRPr="00BE502B">
              <w:rPr>
                <w:rFonts w:ascii="Calibri" w:hAnsi="Calibri" w:cs="Calibri"/>
                <w:sz w:val="20"/>
                <w:szCs w:val="20"/>
              </w:rPr>
              <w:t xml:space="preserve">Member of NRA:    </w:t>
            </w:r>
            <w:r w:rsidRPr="00BE502B">
              <w:rPr>
                <w:rFonts w:ascii="Calibri" w:hAnsi="Calibri" w:cs="Calibri"/>
                <w:b/>
                <w:color w:val="FF0000"/>
                <w:sz w:val="20"/>
                <w:szCs w:val="20"/>
              </w:rPr>
              <w:t xml:space="preserve"> </w:t>
            </w:r>
            <w:r w:rsidRPr="00BE502B">
              <w:rPr>
                <w:rFonts w:ascii="Calibri" w:hAnsi="Calibri" w:cs="Calibri"/>
                <w:b/>
                <w:color w:val="FF0000"/>
                <w:sz w:val="20"/>
                <w:szCs w:val="20"/>
              </w:rPr>
              <w:fldChar w:fldCharType="begin"/>
            </w:r>
            <w:r w:rsidRPr="00BE502B">
              <w:rPr>
                <w:rFonts w:ascii="Calibri" w:hAnsi="Calibri" w:cs="Calibri"/>
                <w:b/>
                <w:color w:val="FF0000"/>
                <w:sz w:val="20"/>
                <w:szCs w:val="20"/>
              </w:rPr>
              <w:instrText xml:space="preserve"> MERGEFIELD F17 </w:instrText>
            </w:r>
            <w:r w:rsidRPr="00BE502B">
              <w:rPr>
                <w:rFonts w:ascii="Calibri" w:hAnsi="Calibri" w:cs="Calibri"/>
                <w:b/>
                <w:color w:val="FF0000"/>
                <w:sz w:val="20"/>
                <w:szCs w:val="20"/>
              </w:rPr>
              <w:fldChar w:fldCharType="end"/>
            </w:r>
          </w:p>
        </w:tc>
        <w:tc>
          <w:tcPr>
            <w:tcW w:w="3193" w:type="dxa"/>
            <w:gridSpan w:val="3"/>
            <w:tcBorders>
              <w:bottom w:val="single" w:sz="4" w:space="0" w:color="808080" w:themeColor="background1" w:themeShade="80"/>
            </w:tcBorders>
            <w:shd w:val="clear" w:color="auto" w:fill="F2F2F2" w:themeFill="background1" w:themeFillShade="F2"/>
            <w:vAlign w:val="center"/>
          </w:tcPr>
          <w:p w14:paraId="1BE61406" w14:textId="77777777" w:rsidR="00322736" w:rsidRPr="00BE502B" w:rsidRDefault="00322736" w:rsidP="00BD5369">
            <w:pPr>
              <w:jc w:val="center"/>
              <w:rPr>
                <w:rFonts w:ascii="Calibri" w:hAnsi="Calibri" w:cs="Calibri"/>
                <w:sz w:val="20"/>
                <w:szCs w:val="20"/>
              </w:rPr>
            </w:pPr>
            <w:r w:rsidRPr="00BE502B">
              <w:rPr>
                <w:rFonts w:ascii="Calibri" w:hAnsi="Calibri" w:cs="Calibri"/>
                <w:sz w:val="20"/>
                <w:szCs w:val="20"/>
              </w:rPr>
              <w:t>Membership #</w:t>
            </w:r>
          </w:p>
        </w:tc>
      </w:tr>
      <w:tr w:rsidR="00322736" w:rsidRPr="007324BD" w14:paraId="517CADF6" w14:textId="77777777" w:rsidTr="004A1F1A">
        <w:trPr>
          <w:cantSplit/>
          <w:trHeight w:val="259"/>
          <w:jc w:val="center"/>
        </w:trPr>
        <w:tc>
          <w:tcPr>
            <w:tcW w:w="2202" w:type="dxa"/>
            <w:gridSpan w:val="2"/>
            <w:tcBorders>
              <w:bottom w:val="single" w:sz="4" w:space="0" w:color="808080" w:themeColor="background1" w:themeShade="80"/>
            </w:tcBorders>
            <w:shd w:val="clear" w:color="auto" w:fill="auto"/>
            <w:vAlign w:val="center"/>
          </w:tcPr>
          <w:p w14:paraId="243C0772" w14:textId="77777777" w:rsidR="00322736" w:rsidRPr="00BE502B" w:rsidRDefault="00322736" w:rsidP="0083533D">
            <w:pPr>
              <w:rPr>
                <w:rFonts w:ascii="Calibri" w:hAnsi="Calibri" w:cs="Calibri"/>
                <w:sz w:val="20"/>
                <w:szCs w:val="20"/>
              </w:rPr>
            </w:pPr>
            <w:r w:rsidRPr="00BE502B">
              <w:rPr>
                <w:rFonts w:ascii="Calibri" w:hAnsi="Calibri" w:cs="Calibri"/>
                <w:sz w:val="20"/>
                <w:szCs w:val="20"/>
              </w:rPr>
              <w:t xml:space="preserve">        YES   /  NO  </w:t>
            </w:r>
          </w:p>
        </w:tc>
        <w:tc>
          <w:tcPr>
            <w:tcW w:w="1776" w:type="dxa"/>
            <w:gridSpan w:val="3"/>
            <w:tcBorders>
              <w:bottom w:val="single" w:sz="4" w:space="0" w:color="808080" w:themeColor="background1" w:themeShade="80"/>
            </w:tcBorders>
            <w:shd w:val="clear" w:color="auto" w:fill="auto"/>
            <w:vAlign w:val="center"/>
          </w:tcPr>
          <w:p w14:paraId="2DF67190" w14:textId="77777777" w:rsidR="00322736" w:rsidRPr="00BE502B" w:rsidRDefault="00322736" w:rsidP="0083533D">
            <w:pPr>
              <w:rPr>
                <w:rFonts w:ascii="Calibri" w:hAnsi="Calibri" w:cs="Calibri"/>
                <w:sz w:val="20"/>
                <w:szCs w:val="20"/>
              </w:rPr>
            </w:pPr>
          </w:p>
        </w:tc>
        <w:tc>
          <w:tcPr>
            <w:tcW w:w="1777" w:type="dxa"/>
            <w:gridSpan w:val="3"/>
            <w:tcBorders>
              <w:bottom w:val="single" w:sz="4" w:space="0" w:color="808080" w:themeColor="background1" w:themeShade="80"/>
            </w:tcBorders>
            <w:shd w:val="clear" w:color="auto" w:fill="auto"/>
            <w:vAlign w:val="center"/>
          </w:tcPr>
          <w:p w14:paraId="626F7049" w14:textId="77777777" w:rsidR="00322736" w:rsidRPr="00BE502B" w:rsidRDefault="00322736" w:rsidP="0083533D">
            <w:pPr>
              <w:rPr>
                <w:rFonts w:ascii="Calibri" w:hAnsi="Calibri" w:cs="Calibri"/>
                <w:sz w:val="20"/>
                <w:szCs w:val="20"/>
              </w:rPr>
            </w:pPr>
          </w:p>
        </w:tc>
        <w:tc>
          <w:tcPr>
            <w:tcW w:w="1842" w:type="dxa"/>
            <w:tcBorders>
              <w:bottom w:val="single" w:sz="4" w:space="0" w:color="808080" w:themeColor="background1" w:themeShade="80"/>
            </w:tcBorders>
            <w:shd w:val="clear" w:color="auto" w:fill="auto"/>
            <w:vAlign w:val="center"/>
          </w:tcPr>
          <w:p w14:paraId="68338B97" w14:textId="77777777" w:rsidR="00322736" w:rsidRPr="00BE502B" w:rsidRDefault="00322736" w:rsidP="00322736">
            <w:pPr>
              <w:jc w:val="center"/>
              <w:rPr>
                <w:rFonts w:ascii="Calibri" w:hAnsi="Calibri" w:cs="Calibri"/>
                <w:sz w:val="20"/>
                <w:szCs w:val="20"/>
              </w:rPr>
            </w:pPr>
            <w:r w:rsidRPr="00BE502B">
              <w:rPr>
                <w:rFonts w:ascii="Calibri" w:hAnsi="Calibri" w:cs="Calibri"/>
                <w:sz w:val="20"/>
                <w:szCs w:val="20"/>
              </w:rPr>
              <w:t>YES  /  NO</w:t>
            </w:r>
          </w:p>
        </w:tc>
        <w:tc>
          <w:tcPr>
            <w:tcW w:w="3193" w:type="dxa"/>
            <w:gridSpan w:val="3"/>
            <w:tcBorders>
              <w:bottom w:val="single" w:sz="4" w:space="0" w:color="808080" w:themeColor="background1" w:themeShade="80"/>
            </w:tcBorders>
            <w:shd w:val="clear" w:color="auto" w:fill="auto"/>
            <w:vAlign w:val="center"/>
          </w:tcPr>
          <w:p w14:paraId="1C7F0F5A" w14:textId="77777777" w:rsidR="00322736" w:rsidRPr="00BE502B" w:rsidRDefault="00322736" w:rsidP="00326F1B">
            <w:pPr>
              <w:rPr>
                <w:rFonts w:ascii="Calibri" w:hAnsi="Calibri" w:cs="Calibri"/>
                <w:sz w:val="20"/>
                <w:szCs w:val="20"/>
              </w:rPr>
            </w:pPr>
          </w:p>
        </w:tc>
      </w:tr>
      <w:tr w:rsidR="00283E19" w:rsidRPr="007324BD" w14:paraId="7697B6AC" w14:textId="77777777" w:rsidTr="00BD5369">
        <w:trPr>
          <w:cantSplit/>
          <w:trHeight w:val="288"/>
          <w:jc w:val="center"/>
        </w:trPr>
        <w:tc>
          <w:tcPr>
            <w:tcW w:w="10790" w:type="dxa"/>
            <w:gridSpan w:val="12"/>
            <w:shd w:val="clear" w:color="auto" w:fill="D9D9D9" w:themeFill="background1" w:themeFillShade="D9"/>
            <w:vAlign w:val="center"/>
          </w:tcPr>
          <w:p w14:paraId="372A8E09" w14:textId="77777777" w:rsidR="00283E19" w:rsidRPr="00BE502B" w:rsidRDefault="00283E19" w:rsidP="00283E19">
            <w:pPr>
              <w:pStyle w:val="Heading2"/>
              <w:rPr>
                <w:rFonts w:ascii="Calibri" w:hAnsi="Calibri" w:cs="Calibri"/>
                <w:sz w:val="20"/>
                <w:szCs w:val="20"/>
              </w:rPr>
            </w:pPr>
            <w:r w:rsidRPr="00BE502B">
              <w:rPr>
                <w:rFonts w:ascii="Calibri" w:hAnsi="Calibri" w:cs="Calibri"/>
                <w:sz w:val="20"/>
                <w:szCs w:val="20"/>
              </w:rPr>
              <w:t>Emergency Contact</w:t>
            </w:r>
          </w:p>
        </w:tc>
      </w:tr>
      <w:tr w:rsidR="00283E19" w:rsidRPr="007324BD" w14:paraId="22B55EC2" w14:textId="77777777" w:rsidTr="00BD5369">
        <w:trPr>
          <w:cantSplit/>
          <w:trHeight w:val="259"/>
          <w:jc w:val="center"/>
        </w:trPr>
        <w:tc>
          <w:tcPr>
            <w:tcW w:w="10790" w:type="dxa"/>
            <w:gridSpan w:val="12"/>
            <w:shd w:val="clear" w:color="auto" w:fill="auto"/>
            <w:vAlign w:val="center"/>
          </w:tcPr>
          <w:p w14:paraId="3547E8A9"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Name:</w:t>
            </w:r>
          </w:p>
        </w:tc>
      </w:tr>
      <w:tr w:rsidR="00283E19" w:rsidRPr="007324BD" w14:paraId="5A5568F1" w14:textId="77777777" w:rsidTr="00BD5369">
        <w:trPr>
          <w:cantSplit/>
          <w:trHeight w:val="259"/>
          <w:jc w:val="center"/>
        </w:trPr>
        <w:tc>
          <w:tcPr>
            <w:tcW w:w="7597" w:type="dxa"/>
            <w:gridSpan w:val="9"/>
            <w:shd w:val="clear" w:color="auto" w:fill="auto"/>
            <w:vAlign w:val="center"/>
          </w:tcPr>
          <w:p w14:paraId="2300F745"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Address:</w:t>
            </w:r>
          </w:p>
        </w:tc>
        <w:tc>
          <w:tcPr>
            <w:tcW w:w="3193" w:type="dxa"/>
            <w:gridSpan w:val="3"/>
            <w:shd w:val="clear" w:color="auto" w:fill="auto"/>
            <w:vAlign w:val="center"/>
          </w:tcPr>
          <w:p w14:paraId="771ACDC8"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Phone:</w:t>
            </w:r>
          </w:p>
        </w:tc>
      </w:tr>
      <w:tr w:rsidR="00283E19" w:rsidRPr="007324BD" w14:paraId="75A1AA65" w14:textId="77777777" w:rsidTr="00BD5369">
        <w:trPr>
          <w:cantSplit/>
          <w:trHeight w:val="259"/>
          <w:jc w:val="center"/>
        </w:trPr>
        <w:tc>
          <w:tcPr>
            <w:tcW w:w="4405" w:type="dxa"/>
            <w:gridSpan w:val="6"/>
            <w:shd w:val="clear" w:color="auto" w:fill="auto"/>
            <w:vAlign w:val="center"/>
          </w:tcPr>
          <w:p w14:paraId="19A7C5FC"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City:</w:t>
            </w:r>
          </w:p>
        </w:tc>
        <w:tc>
          <w:tcPr>
            <w:tcW w:w="3192" w:type="dxa"/>
            <w:gridSpan w:val="3"/>
            <w:shd w:val="clear" w:color="auto" w:fill="auto"/>
            <w:vAlign w:val="center"/>
          </w:tcPr>
          <w:p w14:paraId="5463259E"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State:</w:t>
            </w:r>
          </w:p>
        </w:tc>
        <w:tc>
          <w:tcPr>
            <w:tcW w:w="3193" w:type="dxa"/>
            <w:gridSpan w:val="3"/>
            <w:shd w:val="clear" w:color="auto" w:fill="auto"/>
            <w:vAlign w:val="center"/>
          </w:tcPr>
          <w:p w14:paraId="7AA70CC4"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ZIP Code:</w:t>
            </w:r>
          </w:p>
        </w:tc>
      </w:tr>
      <w:tr w:rsidR="00283E19" w:rsidRPr="007324BD" w14:paraId="2B54946D" w14:textId="77777777" w:rsidTr="00BD5369">
        <w:trPr>
          <w:cantSplit/>
          <w:trHeight w:val="259"/>
          <w:jc w:val="center"/>
        </w:trPr>
        <w:tc>
          <w:tcPr>
            <w:tcW w:w="10790" w:type="dxa"/>
            <w:gridSpan w:val="12"/>
            <w:tcBorders>
              <w:bottom w:val="single" w:sz="4" w:space="0" w:color="808080" w:themeColor="background1" w:themeShade="80"/>
            </w:tcBorders>
            <w:shd w:val="clear" w:color="auto" w:fill="auto"/>
            <w:vAlign w:val="center"/>
          </w:tcPr>
          <w:p w14:paraId="5612D3CF" w14:textId="77777777" w:rsidR="00283E19" w:rsidRPr="00BE502B" w:rsidRDefault="00283E19" w:rsidP="00283E19">
            <w:pPr>
              <w:rPr>
                <w:rFonts w:ascii="Calibri" w:hAnsi="Calibri" w:cs="Calibri"/>
                <w:sz w:val="20"/>
                <w:szCs w:val="20"/>
              </w:rPr>
            </w:pPr>
            <w:r w:rsidRPr="00BE502B">
              <w:rPr>
                <w:rFonts w:ascii="Calibri" w:hAnsi="Calibri" w:cs="Calibri"/>
                <w:sz w:val="20"/>
                <w:szCs w:val="20"/>
              </w:rPr>
              <w:t>Relationship:</w:t>
            </w:r>
          </w:p>
        </w:tc>
      </w:tr>
      <w:tr w:rsidR="00283E19" w:rsidRPr="007324BD" w14:paraId="2A6C97BC" w14:textId="77777777" w:rsidTr="00BD5369">
        <w:trPr>
          <w:cantSplit/>
          <w:trHeight w:val="288"/>
          <w:jc w:val="center"/>
        </w:trPr>
        <w:tc>
          <w:tcPr>
            <w:tcW w:w="10790" w:type="dxa"/>
            <w:gridSpan w:val="12"/>
            <w:shd w:val="clear" w:color="auto" w:fill="D9D9D9" w:themeFill="background1" w:themeFillShade="D9"/>
            <w:vAlign w:val="center"/>
          </w:tcPr>
          <w:p w14:paraId="66CEE679" w14:textId="77777777" w:rsidR="00283E19" w:rsidRPr="00BE502B" w:rsidRDefault="00283E19" w:rsidP="00283E19">
            <w:pPr>
              <w:pStyle w:val="Heading2"/>
              <w:rPr>
                <w:rFonts w:ascii="Calibri" w:hAnsi="Calibri" w:cs="Calibri"/>
                <w:sz w:val="20"/>
                <w:szCs w:val="20"/>
              </w:rPr>
            </w:pPr>
            <w:r w:rsidRPr="00BE502B">
              <w:rPr>
                <w:rFonts w:ascii="Calibri" w:hAnsi="Calibri" w:cs="Calibri"/>
                <w:sz w:val="20"/>
                <w:szCs w:val="20"/>
              </w:rPr>
              <w:t>Indemnity Agreement</w:t>
            </w:r>
          </w:p>
        </w:tc>
      </w:tr>
      <w:tr w:rsidR="00283E19" w:rsidRPr="007324BD" w14:paraId="7E89924C" w14:textId="77777777" w:rsidTr="00BD5369">
        <w:trPr>
          <w:cantSplit/>
          <w:trHeight w:val="288"/>
          <w:jc w:val="center"/>
        </w:trPr>
        <w:tc>
          <w:tcPr>
            <w:tcW w:w="10790" w:type="dxa"/>
            <w:gridSpan w:val="12"/>
            <w:shd w:val="clear" w:color="auto" w:fill="auto"/>
            <w:vAlign w:val="center"/>
          </w:tcPr>
          <w:p w14:paraId="2305D0BB" w14:textId="77777777" w:rsidR="00762E78" w:rsidRDefault="00762E78" w:rsidP="00383091">
            <w:pPr>
              <w:jc w:val="both"/>
              <w:rPr>
                <w:rFonts w:ascii="Calibri" w:hAnsi="Calibri" w:cs="Calibri"/>
                <w:sz w:val="20"/>
                <w:szCs w:val="20"/>
              </w:rPr>
            </w:pPr>
          </w:p>
          <w:p w14:paraId="312549B6" w14:textId="77777777" w:rsidR="00283E19" w:rsidRPr="000C5AA8" w:rsidRDefault="00283E19" w:rsidP="00383091">
            <w:pPr>
              <w:jc w:val="both"/>
              <w:rPr>
                <w:sz w:val="20"/>
                <w:szCs w:val="20"/>
              </w:rPr>
            </w:pPr>
            <w:r w:rsidRPr="000C5AA8">
              <w:rPr>
                <w:rFonts w:ascii="Calibri" w:hAnsi="Calibri" w:cs="Calibri"/>
                <w:sz w:val="20"/>
                <w:szCs w:val="20"/>
              </w:rPr>
              <w:t xml:space="preserve">I </w:t>
            </w:r>
            <w:r w:rsidR="0083533D">
              <w:rPr>
                <w:rFonts w:ascii="Calibri" w:hAnsi="Calibri" w:cs="Calibri"/>
                <w:sz w:val="20"/>
                <w:szCs w:val="20"/>
              </w:rPr>
              <w:t>(Your Name)</w:t>
            </w:r>
            <w:r w:rsidRPr="000C5AA8">
              <w:rPr>
                <w:rFonts w:ascii="Calibri" w:hAnsi="Calibri" w:cs="Calibri"/>
                <w:sz w:val="20"/>
                <w:szCs w:val="20"/>
              </w:rPr>
              <w:t xml:space="preserve">_______________________________________ of </w:t>
            </w:r>
            <w:r w:rsidR="0083533D">
              <w:rPr>
                <w:rFonts w:ascii="Calibri" w:hAnsi="Calibri" w:cs="Calibri"/>
                <w:sz w:val="20"/>
                <w:szCs w:val="20"/>
              </w:rPr>
              <w:t>(Town)</w:t>
            </w:r>
            <w:r w:rsidRPr="000C5AA8">
              <w:rPr>
                <w:rFonts w:ascii="Calibri" w:hAnsi="Calibri" w:cs="Calibri"/>
                <w:sz w:val="20"/>
                <w:szCs w:val="20"/>
              </w:rPr>
              <w:t>______________________________________ in consideration of the Lone Pine Hunters Club Inc</w:t>
            </w:r>
            <w:r w:rsidR="00322736">
              <w:rPr>
                <w:rFonts w:ascii="Calibri" w:hAnsi="Calibri" w:cs="Calibri"/>
                <w:sz w:val="20"/>
                <w:szCs w:val="20"/>
              </w:rPr>
              <w:t>.</w:t>
            </w:r>
            <w:r w:rsidRPr="000C5AA8">
              <w:rPr>
                <w:rFonts w:ascii="Calibri" w:hAnsi="Calibri" w:cs="Calibri"/>
                <w:sz w:val="20"/>
                <w:szCs w:val="20"/>
              </w:rPr>
              <w:t xml:space="preserve">, furnishing equipment, shooting and hunting instructions without charge, herby agree to all indemnity and save harmless the personal injuries which may occur during the course of said of which may result from claimed defective equipment, or which nothing herein contained is intended to limit a </w:t>
            </w:r>
            <w:r w:rsidR="00BD5369" w:rsidRPr="000C5AA8">
              <w:rPr>
                <w:rFonts w:ascii="Calibri" w:hAnsi="Calibri" w:cs="Calibri"/>
                <w:sz w:val="20"/>
                <w:szCs w:val="20"/>
              </w:rPr>
              <w:t>person’s</w:t>
            </w:r>
            <w:r w:rsidRPr="000C5AA8">
              <w:rPr>
                <w:rFonts w:ascii="Calibri" w:hAnsi="Calibri" w:cs="Calibri"/>
                <w:sz w:val="20"/>
                <w:szCs w:val="20"/>
              </w:rPr>
              <w:t xml:space="preserve"> right of action, if an, against third person parties.</w:t>
            </w:r>
            <w:r w:rsidRPr="000C5AA8">
              <w:rPr>
                <w:sz w:val="20"/>
                <w:szCs w:val="20"/>
              </w:rPr>
              <w:t xml:space="preserve"> </w:t>
            </w:r>
          </w:p>
        </w:tc>
      </w:tr>
      <w:tr w:rsidR="00283E19" w:rsidRPr="007324BD" w14:paraId="67FDF389" w14:textId="77777777" w:rsidTr="00BD5369">
        <w:trPr>
          <w:cantSplit/>
          <w:trHeight w:val="288"/>
          <w:jc w:val="center"/>
        </w:trPr>
        <w:tc>
          <w:tcPr>
            <w:tcW w:w="10790" w:type="dxa"/>
            <w:gridSpan w:val="12"/>
            <w:shd w:val="clear" w:color="auto" w:fill="D9D9D9" w:themeFill="background1" w:themeFillShade="D9"/>
            <w:vAlign w:val="center"/>
          </w:tcPr>
          <w:p w14:paraId="7EBE5CE0" w14:textId="77777777" w:rsidR="00283E19" w:rsidRPr="00BE502B" w:rsidRDefault="00283E19" w:rsidP="00283E19">
            <w:pPr>
              <w:pStyle w:val="Heading2"/>
              <w:rPr>
                <w:rFonts w:ascii="Calibri" w:hAnsi="Calibri" w:cs="Calibri"/>
                <w:sz w:val="20"/>
                <w:szCs w:val="20"/>
              </w:rPr>
            </w:pPr>
            <w:r w:rsidRPr="00BE502B">
              <w:rPr>
                <w:rFonts w:ascii="Calibri" w:hAnsi="Calibri" w:cs="Calibri"/>
                <w:sz w:val="20"/>
                <w:szCs w:val="20"/>
              </w:rPr>
              <w:t>Signatures</w:t>
            </w:r>
          </w:p>
        </w:tc>
      </w:tr>
      <w:tr w:rsidR="00283E19" w:rsidRPr="007324BD" w14:paraId="5D0A5C99" w14:textId="77777777" w:rsidTr="00BD5369">
        <w:trPr>
          <w:cantSplit/>
          <w:trHeight w:val="576"/>
          <w:jc w:val="center"/>
        </w:trPr>
        <w:tc>
          <w:tcPr>
            <w:tcW w:w="10790" w:type="dxa"/>
            <w:gridSpan w:val="12"/>
            <w:shd w:val="clear" w:color="auto" w:fill="auto"/>
            <w:vAlign w:val="center"/>
          </w:tcPr>
          <w:p w14:paraId="1474B9D8" w14:textId="77777777" w:rsidR="00283E19" w:rsidRPr="000C5AA8" w:rsidRDefault="00283E19" w:rsidP="00393220">
            <w:pPr>
              <w:jc w:val="both"/>
              <w:rPr>
                <w:rFonts w:ascii="Calibri" w:hAnsi="Calibri" w:cs="Calibri"/>
                <w:sz w:val="20"/>
                <w:szCs w:val="20"/>
              </w:rPr>
            </w:pPr>
            <w:r w:rsidRPr="000C5AA8">
              <w:rPr>
                <w:rFonts w:ascii="Calibri" w:hAnsi="Calibri" w:cs="Calibri"/>
                <w:sz w:val="20"/>
                <w:szCs w:val="20"/>
              </w:rPr>
              <w:t xml:space="preserve">I </w:t>
            </w:r>
            <w:r w:rsidR="000C5AA8" w:rsidRPr="000C5AA8">
              <w:rPr>
                <w:rFonts w:ascii="Calibri" w:hAnsi="Calibri" w:cs="Calibri"/>
                <w:sz w:val="20"/>
                <w:szCs w:val="20"/>
              </w:rPr>
              <w:t>certify I have never been convicted of a felony.  I certify that the entries listed above are true, complete and correct to the best of my knowledge and are in good faith. I also understand that a knowing and willful false statement on this form may result in dismissal of my club membership.</w:t>
            </w:r>
          </w:p>
        </w:tc>
      </w:tr>
      <w:tr w:rsidR="00283E19" w:rsidRPr="007324BD" w14:paraId="396A3914" w14:textId="77777777" w:rsidTr="0061575A">
        <w:trPr>
          <w:cantSplit/>
          <w:trHeight w:val="259"/>
          <w:jc w:val="center"/>
        </w:trPr>
        <w:tc>
          <w:tcPr>
            <w:tcW w:w="8365" w:type="dxa"/>
            <w:gridSpan w:val="11"/>
            <w:tcBorders>
              <w:bottom w:val="single" w:sz="4" w:space="0" w:color="808080" w:themeColor="background1" w:themeShade="80"/>
            </w:tcBorders>
            <w:shd w:val="clear" w:color="auto" w:fill="auto"/>
            <w:vAlign w:val="center"/>
          </w:tcPr>
          <w:p w14:paraId="718F3E35" w14:textId="77777777" w:rsidR="00283E19" w:rsidRPr="0061575A" w:rsidRDefault="0083533D" w:rsidP="00283E19">
            <w:pPr>
              <w:rPr>
                <w:rFonts w:ascii="Calibri" w:hAnsi="Calibri" w:cs="Calibri"/>
                <w:sz w:val="20"/>
                <w:szCs w:val="20"/>
              </w:rPr>
            </w:pPr>
            <w:r w:rsidRPr="0061575A">
              <w:rPr>
                <w:rFonts w:ascii="Calibri" w:hAnsi="Calibri" w:cs="Calibri"/>
                <w:sz w:val="20"/>
                <w:szCs w:val="20"/>
              </w:rPr>
              <w:t>A</w:t>
            </w:r>
            <w:r w:rsidR="00283E19" w:rsidRPr="0061575A">
              <w:rPr>
                <w:rFonts w:ascii="Calibri" w:hAnsi="Calibri" w:cs="Calibri"/>
                <w:sz w:val="20"/>
                <w:szCs w:val="20"/>
              </w:rPr>
              <w:t>pplicant</w:t>
            </w:r>
            <w:r w:rsidRPr="0061575A">
              <w:rPr>
                <w:rFonts w:ascii="Calibri" w:hAnsi="Calibri" w:cs="Calibri"/>
                <w:sz w:val="20"/>
                <w:szCs w:val="20"/>
              </w:rPr>
              <w:t xml:space="preserve"> Signature</w:t>
            </w:r>
            <w:r w:rsidR="00283E19" w:rsidRPr="0061575A">
              <w:rPr>
                <w:rFonts w:ascii="Calibri" w:hAnsi="Calibri" w:cs="Calibri"/>
                <w:sz w:val="20"/>
                <w:szCs w:val="20"/>
              </w:rPr>
              <w:t>:</w:t>
            </w:r>
          </w:p>
        </w:tc>
        <w:tc>
          <w:tcPr>
            <w:tcW w:w="2425" w:type="dxa"/>
            <w:tcBorders>
              <w:bottom w:val="single" w:sz="4" w:space="0" w:color="808080" w:themeColor="background1" w:themeShade="80"/>
            </w:tcBorders>
            <w:shd w:val="clear" w:color="auto" w:fill="auto"/>
            <w:vAlign w:val="center"/>
          </w:tcPr>
          <w:p w14:paraId="1F527549" w14:textId="77777777" w:rsidR="00283E19" w:rsidRPr="0061575A" w:rsidRDefault="00283E19" w:rsidP="00283E19">
            <w:pPr>
              <w:rPr>
                <w:rFonts w:ascii="Calibri" w:hAnsi="Calibri" w:cs="Calibri"/>
                <w:sz w:val="20"/>
                <w:szCs w:val="20"/>
              </w:rPr>
            </w:pPr>
            <w:r w:rsidRPr="0061575A">
              <w:rPr>
                <w:rFonts w:ascii="Calibri" w:hAnsi="Calibri" w:cs="Calibri"/>
                <w:sz w:val="20"/>
                <w:szCs w:val="20"/>
              </w:rPr>
              <w:t>Date:</w:t>
            </w:r>
          </w:p>
        </w:tc>
      </w:tr>
      <w:tr w:rsidR="0061575A" w:rsidRPr="007324BD" w14:paraId="2CA092C6" w14:textId="77777777" w:rsidTr="0061575A">
        <w:trPr>
          <w:cantSplit/>
          <w:trHeight w:val="259"/>
          <w:jc w:val="center"/>
        </w:trPr>
        <w:tc>
          <w:tcPr>
            <w:tcW w:w="3865" w:type="dxa"/>
            <w:gridSpan w:val="4"/>
            <w:shd w:val="clear" w:color="auto" w:fill="F2F2F2" w:themeFill="background1" w:themeFillShade="F2"/>
            <w:vAlign w:val="center"/>
          </w:tcPr>
          <w:p w14:paraId="3B1C79A6" w14:textId="77777777" w:rsidR="0061575A" w:rsidRPr="0061575A" w:rsidRDefault="0061575A" w:rsidP="0061575A">
            <w:pPr>
              <w:jc w:val="center"/>
              <w:rPr>
                <w:rFonts w:ascii="Calibri" w:hAnsi="Calibri" w:cs="Calibri"/>
                <w:sz w:val="20"/>
                <w:szCs w:val="20"/>
              </w:rPr>
            </w:pPr>
            <w:r w:rsidRPr="0061575A">
              <w:rPr>
                <w:rFonts w:ascii="Calibri" w:hAnsi="Calibri" w:cs="Calibri"/>
                <w:sz w:val="20"/>
                <w:szCs w:val="20"/>
              </w:rPr>
              <w:t>Sponsor Name:</w:t>
            </w:r>
          </w:p>
        </w:tc>
        <w:tc>
          <w:tcPr>
            <w:tcW w:w="4500" w:type="dxa"/>
            <w:gridSpan w:val="7"/>
            <w:shd w:val="clear" w:color="auto" w:fill="F2F2F2" w:themeFill="background1" w:themeFillShade="F2"/>
            <w:vAlign w:val="center"/>
          </w:tcPr>
          <w:p w14:paraId="4E73B6C9" w14:textId="77777777" w:rsidR="0061575A" w:rsidRPr="0061575A" w:rsidRDefault="0061575A" w:rsidP="0061575A">
            <w:pPr>
              <w:jc w:val="center"/>
              <w:rPr>
                <w:rFonts w:ascii="Calibri" w:hAnsi="Calibri" w:cs="Calibri"/>
                <w:sz w:val="20"/>
                <w:szCs w:val="20"/>
              </w:rPr>
            </w:pPr>
            <w:r w:rsidRPr="0061575A">
              <w:rPr>
                <w:rFonts w:ascii="Calibri" w:hAnsi="Calibri" w:cs="Calibri"/>
                <w:sz w:val="20"/>
                <w:szCs w:val="20"/>
              </w:rPr>
              <w:t>Sponsor Signature:</w:t>
            </w:r>
          </w:p>
        </w:tc>
        <w:tc>
          <w:tcPr>
            <w:tcW w:w="2425" w:type="dxa"/>
            <w:shd w:val="clear" w:color="auto" w:fill="F2F2F2" w:themeFill="background1" w:themeFillShade="F2"/>
            <w:vAlign w:val="center"/>
          </w:tcPr>
          <w:p w14:paraId="483822EC" w14:textId="77777777" w:rsidR="0061575A" w:rsidRPr="0061575A" w:rsidRDefault="0061575A" w:rsidP="0083533D">
            <w:pPr>
              <w:rPr>
                <w:rFonts w:ascii="Calibri" w:hAnsi="Calibri" w:cs="Calibri"/>
                <w:sz w:val="20"/>
                <w:szCs w:val="20"/>
              </w:rPr>
            </w:pPr>
            <w:r w:rsidRPr="0061575A">
              <w:rPr>
                <w:rFonts w:ascii="Calibri" w:hAnsi="Calibri" w:cs="Calibri"/>
                <w:sz w:val="20"/>
                <w:szCs w:val="20"/>
              </w:rPr>
              <w:t>Date:</w:t>
            </w:r>
          </w:p>
        </w:tc>
      </w:tr>
      <w:tr w:rsidR="0061575A" w:rsidRPr="007324BD" w14:paraId="57EAC29D" w14:textId="77777777" w:rsidTr="0061575A">
        <w:trPr>
          <w:cantSplit/>
          <w:trHeight w:val="259"/>
          <w:jc w:val="center"/>
        </w:trPr>
        <w:tc>
          <w:tcPr>
            <w:tcW w:w="3865" w:type="dxa"/>
            <w:gridSpan w:val="4"/>
            <w:shd w:val="clear" w:color="auto" w:fill="auto"/>
            <w:vAlign w:val="center"/>
          </w:tcPr>
          <w:p w14:paraId="272B8402" w14:textId="77777777" w:rsidR="0061575A" w:rsidRPr="0061575A" w:rsidRDefault="0061575A" w:rsidP="00283E19">
            <w:pPr>
              <w:rPr>
                <w:rFonts w:ascii="Calibri" w:hAnsi="Calibri" w:cs="Calibri"/>
                <w:sz w:val="20"/>
                <w:szCs w:val="20"/>
              </w:rPr>
            </w:pPr>
          </w:p>
        </w:tc>
        <w:tc>
          <w:tcPr>
            <w:tcW w:w="4500" w:type="dxa"/>
            <w:gridSpan w:val="7"/>
            <w:shd w:val="clear" w:color="auto" w:fill="auto"/>
            <w:vAlign w:val="center"/>
          </w:tcPr>
          <w:p w14:paraId="4B73FE8B" w14:textId="77777777" w:rsidR="0061575A" w:rsidRPr="0061575A" w:rsidRDefault="0061575A" w:rsidP="0083533D">
            <w:pPr>
              <w:rPr>
                <w:rFonts w:ascii="Calibri" w:hAnsi="Calibri" w:cs="Calibri"/>
                <w:sz w:val="20"/>
                <w:szCs w:val="20"/>
              </w:rPr>
            </w:pPr>
          </w:p>
        </w:tc>
        <w:tc>
          <w:tcPr>
            <w:tcW w:w="2425" w:type="dxa"/>
            <w:shd w:val="clear" w:color="auto" w:fill="auto"/>
            <w:vAlign w:val="center"/>
          </w:tcPr>
          <w:p w14:paraId="3BF8EEB7" w14:textId="77777777" w:rsidR="0061575A" w:rsidRPr="0061575A" w:rsidRDefault="0061575A" w:rsidP="0083533D">
            <w:pPr>
              <w:rPr>
                <w:rFonts w:ascii="Calibri" w:hAnsi="Calibri" w:cs="Calibri"/>
                <w:sz w:val="20"/>
                <w:szCs w:val="20"/>
              </w:rPr>
            </w:pPr>
          </w:p>
        </w:tc>
      </w:tr>
      <w:tr w:rsidR="00BE502B" w:rsidRPr="007324BD" w14:paraId="7473B212" w14:textId="77777777" w:rsidTr="00BD5369">
        <w:trPr>
          <w:cantSplit/>
          <w:trHeight w:val="259"/>
          <w:jc w:val="center"/>
        </w:trPr>
        <w:tc>
          <w:tcPr>
            <w:tcW w:w="10790" w:type="dxa"/>
            <w:gridSpan w:val="12"/>
            <w:tcBorders>
              <w:bottom w:val="single" w:sz="4" w:space="0" w:color="808080" w:themeColor="background1" w:themeShade="80"/>
            </w:tcBorders>
            <w:shd w:val="clear" w:color="auto" w:fill="D9D9D9" w:themeFill="background1" w:themeFillShade="D9"/>
            <w:vAlign w:val="center"/>
          </w:tcPr>
          <w:p w14:paraId="6438DC98" w14:textId="77777777" w:rsidR="00BE502B" w:rsidRPr="0061575A" w:rsidRDefault="00BE502B" w:rsidP="00BE502B">
            <w:pPr>
              <w:pStyle w:val="Heading2"/>
              <w:rPr>
                <w:rFonts w:ascii="Calibri" w:hAnsi="Calibri" w:cs="Calibri"/>
                <w:sz w:val="20"/>
                <w:szCs w:val="20"/>
              </w:rPr>
            </w:pPr>
            <w:r w:rsidRPr="0061575A">
              <w:rPr>
                <w:rFonts w:ascii="Calibri" w:hAnsi="Calibri" w:cs="Calibri"/>
                <w:sz w:val="20"/>
                <w:szCs w:val="20"/>
              </w:rPr>
              <w:t>For Financial Secretary Only (do not fill this section out)</w:t>
            </w:r>
          </w:p>
        </w:tc>
      </w:tr>
      <w:tr w:rsidR="00BD5369" w:rsidRPr="007324BD" w14:paraId="37427910" w14:textId="77777777" w:rsidTr="00BD5369">
        <w:trPr>
          <w:cantSplit/>
          <w:trHeight w:val="259"/>
          <w:jc w:val="center"/>
        </w:trPr>
        <w:tc>
          <w:tcPr>
            <w:tcW w:w="5215" w:type="dxa"/>
            <w:gridSpan w:val="7"/>
            <w:shd w:val="clear" w:color="auto" w:fill="F2F2F2" w:themeFill="background1" w:themeFillShade="F2"/>
            <w:vAlign w:val="center"/>
          </w:tcPr>
          <w:p w14:paraId="15834A3D" w14:textId="77777777" w:rsidR="00BD5369" w:rsidRPr="0061575A" w:rsidRDefault="00BD5369" w:rsidP="00BD5369">
            <w:pPr>
              <w:jc w:val="center"/>
              <w:rPr>
                <w:rFonts w:ascii="Calibri" w:hAnsi="Calibri" w:cs="Calibri"/>
                <w:sz w:val="20"/>
                <w:szCs w:val="20"/>
              </w:rPr>
            </w:pPr>
            <w:r w:rsidRPr="0061575A">
              <w:rPr>
                <w:rFonts w:ascii="Calibri" w:hAnsi="Calibri" w:cs="Calibri"/>
                <w:sz w:val="20"/>
                <w:szCs w:val="20"/>
              </w:rPr>
              <w:t>Witnessed By:</w:t>
            </w:r>
          </w:p>
        </w:tc>
        <w:tc>
          <w:tcPr>
            <w:tcW w:w="5575" w:type="dxa"/>
            <w:gridSpan w:val="5"/>
            <w:shd w:val="clear" w:color="auto" w:fill="F2F2F2" w:themeFill="background1" w:themeFillShade="F2"/>
            <w:vAlign w:val="center"/>
          </w:tcPr>
          <w:p w14:paraId="68C3B6A3" w14:textId="77777777" w:rsidR="00BD5369" w:rsidRPr="0061575A" w:rsidRDefault="00BD5369" w:rsidP="00BD5369">
            <w:pPr>
              <w:jc w:val="center"/>
              <w:rPr>
                <w:rFonts w:ascii="Calibri" w:hAnsi="Calibri" w:cs="Calibri"/>
                <w:sz w:val="20"/>
                <w:szCs w:val="20"/>
              </w:rPr>
            </w:pPr>
            <w:r w:rsidRPr="0061575A">
              <w:rPr>
                <w:rFonts w:ascii="Calibri" w:hAnsi="Calibri" w:cs="Calibri"/>
                <w:sz w:val="20"/>
                <w:szCs w:val="20"/>
              </w:rPr>
              <w:t>Signature:</w:t>
            </w:r>
          </w:p>
        </w:tc>
      </w:tr>
      <w:tr w:rsidR="00BD5369" w:rsidRPr="007324BD" w14:paraId="2C8DCB04" w14:textId="77777777" w:rsidTr="00BD5369">
        <w:trPr>
          <w:cantSplit/>
          <w:trHeight w:val="259"/>
          <w:jc w:val="center"/>
        </w:trPr>
        <w:tc>
          <w:tcPr>
            <w:tcW w:w="5215" w:type="dxa"/>
            <w:gridSpan w:val="7"/>
            <w:tcBorders>
              <w:bottom w:val="single" w:sz="4" w:space="0" w:color="808080" w:themeColor="background1" w:themeShade="80"/>
            </w:tcBorders>
            <w:shd w:val="clear" w:color="auto" w:fill="auto"/>
            <w:vAlign w:val="center"/>
          </w:tcPr>
          <w:p w14:paraId="0C2B193B" w14:textId="77777777" w:rsidR="00BD5369" w:rsidRPr="0061575A" w:rsidRDefault="00BD5369" w:rsidP="00BE502B">
            <w:pPr>
              <w:rPr>
                <w:rFonts w:ascii="Calibri" w:hAnsi="Calibri" w:cs="Calibri"/>
                <w:sz w:val="20"/>
                <w:szCs w:val="20"/>
              </w:rPr>
            </w:pPr>
          </w:p>
        </w:tc>
        <w:tc>
          <w:tcPr>
            <w:tcW w:w="5575" w:type="dxa"/>
            <w:gridSpan w:val="5"/>
            <w:tcBorders>
              <w:bottom w:val="single" w:sz="4" w:space="0" w:color="808080" w:themeColor="background1" w:themeShade="80"/>
            </w:tcBorders>
            <w:shd w:val="clear" w:color="auto" w:fill="auto"/>
            <w:vAlign w:val="center"/>
          </w:tcPr>
          <w:p w14:paraId="6C73ABAC" w14:textId="77777777" w:rsidR="00BD5369" w:rsidRPr="0061575A" w:rsidRDefault="00BD5369" w:rsidP="00BE502B">
            <w:pPr>
              <w:rPr>
                <w:rFonts w:ascii="Calibri" w:hAnsi="Calibri" w:cs="Calibri"/>
                <w:sz w:val="20"/>
                <w:szCs w:val="20"/>
              </w:rPr>
            </w:pPr>
          </w:p>
        </w:tc>
      </w:tr>
      <w:tr w:rsidR="00BD5369" w:rsidRPr="007324BD" w14:paraId="7772A59D" w14:textId="77777777" w:rsidTr="00BD5369">
        <w:trPr>
          <w:cantSplit/>
          <w:trHeight w:val="259"/>
          <w:jc w:val="center"/>
        </w:trPr>
        <w:tc>
          <w:tcPr>
            <w:tcW w:w="2607" w:type="dxa"/>
            <w:gridSpan w:val="3"/>
            <w:shd w:val="clear" w:color="auto" w:fill="F2F2F2" w:themeFill="background1" w:themeFillShade="F2"/>
            <w:vAlign w:val="center"/>
          </w:tcPr>
          <w:p w14:paraId="56B210B9" w14:textId="77777777" w:rsidR="00BD5369" w:rsidRPr="00BD5369" w:rsidRDefault="00BD5369" w:rsidP="00BD5369">
            <w:pPr>
              <w:jc w:val="center"/>
              <w:rPr>
                <w:rFonts w:ascii="Calibri" w:hAnsi="Calibri" w:cs="Calibri"/>
                <w:sz w:val="20"/>
                <w:szCs w:val="20"/>
              </w:rPr>
            </w:pPr>
            <w:r w:rsidRPr="00BD5369">
              <w:rPr>
                <w:rFonts w:ascii="Calibri" w:hAnsi="Calibri" w:cs="Calibri"/>
                <w:sz w:val="20"/>
                <w:szCs w:val="20"/>
              </w:rPr>
              <w:lastRenderedPageBreak/>
              <w:t>App Submission Date:</w:t>
            </w:r>
          </w:p>
        </w:tc>
        <w:tc>
          <w:tcPr>
            <w:tcW w:w="2608" w:type="dxa"/>
            <w:gridSpan w:val="4"/>
            <w:shd w:val="clear" w:color="auto" w:fill="F2F2F2" w:themeFill="background1" w:themeFillShade="F2"/>
            <w:vAlign w:val="center"/>
          </w:tcPr>
          <w:p w14:paraId="083872DC" w14:textId="77777777" w:rsidR="00BD5369" w:rsidRPr="00BD5369" w:rsidRDefault="00BD5369" w:rsidP="00BD5369">
            <w:pPr>
              <w:rPr>
                <w:rFonts w:ascii="Calibri" w:hAnsi="Calibri" w:cs="Calibri"/>
                <w:sz w:val="20"/>
                <w:szCs w:val="20"/>
              </w:rPr>
            </w:pPr>
            <w:r w:rsidRPr="00BD5369">
              <w:rPr>
                <w:rFonts w:ascii="Calibri" w:hAnsi="Calibri" w:cs="Calibri"/>
                <w:sz w:val="20"/>
                <w:szCs w:val="20"/>
              </w:rPr>
              <w:t>Date of 1</w:t>
            </w:r>
            <w:r w:rsidRPr="00BD5369">
              <w:rPr>
                <w:rFonts w:ascii="Calibri" w:hAnsi="Calibri" w:cs="Calibri"/>
                <w:sz w:val="20"/>
                <w:szCs w:val="20"/>
                <w:vertAlign w:val="superscript"/>
              </w:rPr>
              <w:t>st</w:t>
            </w:r>
            <w:r w:rsidRPr="00BD5369">
              <w:rPr>
                <w:rFonts w:ascii="Calibri" w:hAnsi="Calibri" w:cs="Calibri"/>
                <w:sz w:val="20"/>
                <w:szCs w:val="20"/>
              </w:rPr>
              <w:t xml:space="preserve"> Reading</w:t>
            </w:r>
            <w:r>
              <w:rPr>
                <w:rFonts w:ascii="Calibri" w:hAnsi="Calibri" w:cs="Calibri"/>
                <w:sz w:val="20"/>
                <w:szCs w:val="20"/>
              </w:rPr>
              <w:t xml:space="preserve"> </w:t>
            </w:r>
            <w:r w:rsidRPr="00BD5369">
              <w:rPr>
                <w:rFonts w:ascii="Calibri" w:hAnsi="Calibri" w:cs="Calibri"/>
                <w:sz w:val="20"/>
                <w:szCs w:val="20"/>
              </w:rPr>
              <w:t>&amp;</w:t>
            </w:r>
            <w:r>
              <w:rPr>
                <w:rFonts w:ascii="Calibri" w:hAnsi="Calibri" w:cs="Calibri"/>
                <w:sz w:val="20"/>
                <w:szCs w:val="20"/>
              </w:rPr>
              <w:t xml:space="preserve"> </w:t>
            </w:r>
            <w:r w:rsidRPr="00BD5369">
              <w:rPr>
                <w:rFonts w:ascii="Calibri" w:hAnsi="Calibri" w:cs="Calibri"/>
                <w:sz w:val="20"/>
                <w:szCs w:val="20"/>
              </w:rPr>
              <w:t>(Initial</w:t>
            </w:r>
            <w:r>
              <w:rPr>
                <w:rFonts w:ascii="Calibri" w:hAnsi="Calibri" w:cs="Calibri"/>
                <w:sz w:val="20"/>
                <w:szCs w:val="20"/>
              </w:rPr>
              <w:t>s</w:t>
            </w:r>
            <w:r w:rsidRPr="00BD5369">
              <w:rPr>
                <w:rFonts w:ascii="Calibri" w:hAnsi="Calibri" w:cs="Calibri"/>
                <w:sz w:val="20"/>
                <w:szCs w:val="20"/>
              </w:rPr>
              <w:t>)</w:t>
            </w:r>
          </w:p>
        </w:tc>
        <w:tc>
          <w:tcPr>
            <w:tcW w:w="2787" w:type="dxa"/>
            <w:gridSpan w:val="3"/>
            <w:shd w:val="clear" w:color="auto" w:fill="F2F2F2" w:themeFill="background1" w:themeFillShade="F2"/>
            <w:vAlign w:val="center"/>
          </w:tcPr>
          <w:p w14:paraId="789B19BE" w14:textId="77777777" w:rsidR="00BD5369" w:rsidRPr="00BD5369" w:rsidRDefault="00BD5369" w:rsidP="00BE502B">
            <w:pPr>
              <w:rPr>
                <w:rFonts w:ascii="Calibri" w:hAnsi="Calibri" w:cs="Calibri"/>
                <w:sz w:val="20"/>
                <w:szCs w:val="20"/>
              </w:rPr>
            </w:pPr>
            <w:r w:rsidRPr="00BD5369">
              <w:rPr>
                <w:rFonts w:ascii="Calibri" w:hAnsi="Calibri" w:cs="Calibri"/>
                <w:sz w:val="20"/>
                <w:szCs w:val="20"/>
              </w:rPr>
              <w:t>Date of 2</w:t>
            </w:r>
            <w:r w:rsidRPr="00BD5369">
              <w:rPr>
                <w:rFonts w:ascii="Calibri" w:hAnsi="Calibri" w:cs="Calibri"/>
                <w:sz w:val="20"/>
                <w:szCs w:val="20"/>
                <w:vertAlign w:val="superscript"/>
              </w:rPr>
              <w:t>nd</w:t>
            </w:r>
            <w:r w:rsidRPr="00BD5369">
              <w:rPr>
                <w:rFonts w:ascii="Calibri" w:hAnsi="Calibri" w:cs="Calibri"/>
                <w:sz w:val="20"/>
                <w:szCs w:val="20"/>
              </w:rPr>
              <w:t xml:space="preserve"> Reading</w:t>
            </w:r>
            <w:r>
              <w:rPr>
                <w:rFonts w:ascii="Calibri" w:hAnsi="Calibri" w:cs="Calibri"/>
                <w:sz w:val="20"/>
                <w:szCs w:val="20"/>
              </w:rPr>
              <w:t xml:space="preserve"> &amp; (Initials)</w:t>
            </w:r>
          </w:p>
        </w:tc>
        <w:tc>
          <w:tcPr>
            <w:tcW w:w="2788" w:type="dxa"/>
            <w:gridSpan w:val="2"/>
            <w:shd w:val="clear" w:color="auto" w:fill="F2F2F2" w:themeFill="background1" w:themeFillShade="F2"/>
            <w:vAlign w:val="center"/>
          </w:tcPr>
          <w:p w14:paraId="71377439" w14:textId="77777777" w:rsidR="00BD5369" w:rsidRPr="00BD5369" w:rsidRDefault="00BD5369" w:rsidP="00BD5369">
            <w:pPr>
              <w:jc w:val="center"/>
              <w:rPr>
                <w:rFonts w:ascii="Calibri" w:hAnsi="Calibri" w:cs="Calibri"/>
                <w:sz w:val="20"/>
                <w:szCs w:val="20"/>
              </w:rPr>
            </w:pPr>
            <w:r w:rsidRPr="00BD5369">
              <w:rPr>
                <w:rFonts w:ascii="Calibri" w:hAnsi="Calibri" w:cs="Calibri"/>
                <w:sz w:val="20"/>
                <w:szCs w:val="20"/>
              </w:rPr>
              <w:t>Date Voted In:</w:t>
            </w:r>
          </w:p>
        </w:tc>
      </w:tr>
      <w:tr w:rsidR="00BD5369" w:rsidRPr="0061575A" w14:paraId="2EC37DA1" w14:textId="77777777" w:rsidTr="00BD5369">
        <w:trPr>
          <w:cantSplit/>
          <w:trHeight w:val="259"/>
          <w:jc w:val="center"/>
        </w:trPr>
        <w:tc>
          <w:tcPr>
            <w:tcW w:w="2607" w:type="dxa"/>
            <w:gridSpan w:val="3"/>
            <w:shd w:val="clear" w:color="auto" w:fill="auto"/>
            <w:vAlign w:val="center"/>
          </w:tcPr>
          <w:p w14:paraId="0448826F" w14:textId="77777777" w:rsidR="00BD5369" w:rsidRPr="0061575A" w:rsidRDefault="00BD5369" w:rsidP="00BE502B">
            <w:pPr>
              <w:rPr>
                <w:rFonts w:ascii="Calibri" w:hAnsi="Calibri" w:cs="Calibri"/>
                <w:sz w:val="20"/>
                <w:szCs w:val="20"/>
              </w:rPr>
            </w:pPr>
          </w:p>
        </w:tc>
        <w:tc>
          <w:tcPr>
            <w:tcW w:w="2608" w:type="dxa"/>
            <w:gridSpan w:val="4"/>
            <w:shd w:val="clear" w:color="auto" w:fill="auto"/>
            <w:vAlign w:val="center"/>
          </w:tcPr>
          <w:p w14:paraId="6CC07C51" w14:textId="77777777" w:rsidR="00BD5369" w:rsidRPr="0061575A" w:rsidRDefault="00BD5369" w:rsidP="00BE502B">
            <w:pPr>
              <w:rPr>
                <w:rFonts w:ascii="Calibri" w:hAnsi="Calibri" w:cs="Calibri"/>
                <w:sz w:val="20"/>
                <w:szCs w:val="20"/>
              </w:rPr>
            </w:pPr>
          </w:p>
        </w:tc>
        <w:tc>
          <w:tcPr>
            <w:tcW w:w="2787" w:type="dxa"/>
            <w:gridSpan w:val="3"/>
            <w:shd w:val="clear" w:color="auto" w:fill="auto"/>
            <w:vAlign w:val="center"/>
          </w:tcPr>
          <w:p w14:paraId="2F6E1EC5" w14:textId="77777777" w:rsidR="00BD5369" w:rsidRPr="0061575A" w:rsidRDefault="00BD5369" w:rsidP="00BE502B">
            <w:pPr>
              <w:rPr>
                <w:rFonts w:ascii="Calibri" w:hAnsi="Calibri" w:cs="Calibri"/>
                <w:sz w:val="20"/>
                <w:szCs w:val="20"/>
              </w:rPr>
            </w:pPr>
          </w:p>
        </w:tc>
        <w:tc>
          <w:tcPr>
            <w:tcW w:w="2788" w:type="dxa"/>
            <w:gridSpan w:val="2"/>
            <w:shd w:val="clear" w:color="auto" w:fill="auto"/>
            <w:vAlign w:val="center"/>
          </w:tcPr>
          <w:p w14:paraId="2E9F4269" w14:textId="77777777" w:rsidR="00BD5369" w:rsidRPr="0061575A" w:rsidRDefault="00BD5369" w:rsidP="00BE502B">
            <w:pPr>
              <w:rPr>
                <w:rFonts w:ascii="Calibri" w:hAnsi="Calibri" w:cs="Calibri"/>
                <w:sz w:val="20"/>
                <w:szCs w:val="20"/>
              </w:rPr>
            </w:pPr>
          </w:p>
        </w:tc>
      </w:tr>
    </w:tbl>
    <w:p w14:paraId="1CB747E8" w14:textId="77777777" w:rsidR="00415F5F" w:rsidRPr="007324BD" w:rsidRDefault="00415F5F" w:rsidP="0061575A"/>
    <w:sectPr w:rsidR="00415F5F" w:rsidRPr="007324BD" w:rsidSect="0061575A">
      <w:headerReference w:type="even" r:id="rId9"/>
      <w:headerReference w:type="default" r:id="rId10"/>
      <w:footerReference w:type="even" r:id="rId11"/>
      <w:footerReference w:type="default" r:id="rId12"/>
      <w:headerReference w:type="first" r:id="rId13"/>
      <w:footerReference w:type="first" r:id="rId14"/>
      <w:pgSz w:w="12240" w:h="15840"/>
      <w:pgMar w:top="180" w:right="720" w:bottom="0" w:left="72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90585" w14:textId="77777777" w:rsidR="00A06078" w:rsidRDefault="00A06078">
      <w:r>
        <w:separator/>
      </w:r>
    </w:p>
  </w:endnote>
  <w:endnote w:type="continuationSeparator" w:id="0">
    <w:p w14:paraId="3847C895" w14:textId="77777777" w:rsidR="00A06078" w:rsidRDefault="00A0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7731" w14:textId="77777777" w:rsidR="00B74D03" w:rsidRDefault="00B74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93FBE" w14:textId="77777777" w:rsidR="00A06078" w:rsidRDefault="00A06078" w:rsidP="002D2153">
    <w:r>
      <w:t>Document Created:</w:t>
    </w:r>
    <w:r>
      <w:tab/>
      <w:t>October 3, 2017</w:t>
    </w:r>
  </w:p>
  <w:p w14:paraId="5EBF211B" w14:textId="5B519DC6" w:rsidR="00A06078" w:rsidRDefault="00A06078" w:rsidP="002D2153">
    <w:r>
      <w:t>Last Updated:</w:t>
    </w:r>
    <w:r>
      <w:tab/>
    </w:r>
    <w:r w:rsidR="00B74D03">
      <w:t>January</w:t>
    </w:r>
    <w:bookmarkStart w:id="0" w:name="_GoBack"/>
    <w:bookmarkEnd w:id="0"/>
    <w:r>
      <w:t xml:space="preserve"> </w:t>
    </w:r>
    <w:r w:rsidR="00B74D03">
      <w:t>01</w:t>
    </w:r>
    <w:r w:rsidR="00BD5369">
      <w:t>,</w:t>
    </w:r>
    <w:r>
      <w:t xml:space="preserve"> 20</w:t>
    </w:r>
    <w:r w:rsidR="00B74D03">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CCAB" w14:textId="77777777" w:rsidR="00B74D03" w:rsidRDefault="00B7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D2207" w14:textId="77777777" w:rsidR="00A06078" w:rsidRDefault="00A06078">
      <w:r>
        <w:separator/>
      </w:r>
    </w:p>
  </w:footnote>
  <w:footnote w:type="continuationSeparator" w:id="0">
    <w:p w14:paraId="74F8F203" w14:textId="77777777" w:rsidR="00A06078" w:rsidRDefault="00A0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0669" w14:textId="77777777" w:rsidR="00B74D03" w:rsidRDefault="00B74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5B00" w14:textId="77777777" w:rsidR="00B74D03" w:rsidRDefault="00B74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ABA7" w14:textId="77777777" w:rsidR="00B74D03" w:rsidRDefault="00B74D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659"/>
    <w:rsid w:val="000077BD"/>
    <w:rsid w:val="00017DD1"/>
    <w:rsid w:val="00022D5D"/>
    <w:rsid w:val="00032E90"/>
    <w:rsid w:val="000332AD"/>
    <w:rsid w:val="000447ED"/>
    <w:rsid w:val="00057214"/>
    <w:rsid w:val="00085333"/>
    <w:rsid w:val="000C0676"/>
    <w:rsid w:val="000C3395"/>
    <w:rsid w:val="000C5AA8"/>
    <w:rsid w:val="000E2704"/>
    <w:rsid w:val="0011649E"/>
    <w:rsid w:val="00122311"/>
    <w:rsid w:val="0016303A"/>
    <w:rsid w:val="00190F40"/>
    <w:rsid w:val="00193DB4"/>
    <w:rsid w:val="001D2340"/>
    <w:rsid w:val="001F7A95"/>
    <w:rsid w:val="00240AF1"/>
    <w:rsid w:val="0024648C"/>
    <w:rsid w:val="002602F0"/>
    <w:rsid w:val="00283E19"/>
    <w:rsid w:val="00292350"/>
    <w:rsid w:val="002970AF"/>
    <w:rsid w:val="002C0936"/>
    <w:rsid w:val="002D2153"/>
    <w:rsid w:val="00322736"/>
    <w:rsid w:val="00326F1B"/>
    <w:rsid w:val="00334A5C"/>
    <w:rsid w:val="00340811"/>
    <w:rsid w:val="00383091"/>
    <w:rsid w:val="00384215"/>
    <w:rsid w:val="00393220"/>
    <w:rsid w:val="003C4E60"/>
    <w:rsid w:val="00400969"/>
    <w:rsid w:val="004035E6"/>
    <w:rsid w:val="00415F5F"/>
    <w:rsid w:val="0042038C"/>
    <w:rsid w:val="00461DCB"/>
    <w:rsid w:val="00491A66"/>
    <w:rsid w:val="004B66C1"/>
    <w:rsid w:val="004D115F"/>
    <w:rsid w:val="004D64E0"/>
    <w:rsid w:val="005314CE"/>
    <w:rsid w:val="00532E88"/>
    <w:rsid w:val="005360D4"/>
    <w:rsid w:val="00540539"/>
    <w:rsid w:val="0054754E"/>
    <w:rsid w:val="0056338C"/>
    <w:rsid w:val="00574303"/>
    <w:rsid w:val="005D4280"/>
    <w:rsid w:val="005F422F"/>
    <w:rsid w:val="0061575A"/>
    <w:rsid w:val="00616028"/>
    <w:rsid w:val="006638AD"/>
    <w:rsid w:val="00671993"/>
    <w:rsid w:val="00682713"/>
    <w:rsid w:val="00722DE8"/>
    <w:rsid w:val="007324BD"/>
    <w:rsid w:val="00733AC6"/>
    <w:rsid w:val="007344B3"/>
    <w:rsid w:val="007352E9"/>
    <w:rsid w:val="007543A4"/>
    <w:rsid w:val="00762E78"/>
    <w:rsid w:val="00770EEA"/>
    <w:rsid w:val="007E30BD"/>
    <w:rsid w:val="007E3D81"/>
    <w:rsid w:val="0083533D"/>
    <w:rsid w:val="00850FE1"/>
    <w:rsid w:val="008658E6"/>
    <w:rsid w:val="00884CA6"/>
    <w:rsid w:val="00887861"/>
    <w:rsid w:val="008A135E"/>
    <w:rsid w:val="008C2CC5"/>
    <w:rsid w:val="008D60EE"/>
    <w:rsid w:val="00900794"/>
    <w:rsid w:val="00932D09"/>
    <w:rsid w:val="009622B2"/>
    <w:rsid w:val="009C7D71"/>
    <w:rsid w:val="009F58BB"/>
    <w:rsid w:val="00A06078"/>
    <w:rsid w:val="00A41E64"/>
    <w:rsid w:val="00A4373B"/>
    <w:rsid w:val="00A83D5E"/>
    <w:rsid w:val="00AE1F72"/>
    <w:rsid w:val="00B03A01"/>
    <w:rsid w:val="00B04903"/>
    <w:rsid w:val="00B12708"/>
    <w:rsid w:val="00B41C69"/>
    <w:rsid w:val="00B74D03"/>
    <w:rsid w:val="00B85758"/>
    <w:rsid w:val="00B96D9F"/>
    <w:rsid w:val="00BB32D8"/>
    <w:rsid w:val="00BC0F25"/>
    <w:rsid w:val="00BD5369"/>
    <w:rsid w:val="00BD662E"/>
    <w:rsid w:val="00BE09D6"/>
    <w:rsid w:val="00BE502B"/>
    <w:rsid w:val="00C10FF1"/>
    <w:rsid w:val="00C30E55"/>
    <w:rsid w:val="00C4617A"/>
    <w:rsid w:val="00C5090B"/>
    <w:rsid w:val="00C63324"/>
    <w:rsid w:val="00C81188"/>
    <w:rsid w:val="00C92FF3"/>
    <w:rsid w:val="00CB5E53"/>
    <w:rsid w:val="00CC6A22"/>
    <w:rsid w:val="00CC7CB7"/>
    <w:rsid w:val="00CE7659"/>
    <w:rsid w:val="00D02133"/>
    <w:rsid w:val="00D21FCD"/>
    <w:rsid w:val="00D34CBE"/>
    <w:rsid w:val="00D461ED"/>
    <w:rsid w:val="00D53D61"/>
    <w:rsid w:val="00D66A94"/>
    <w:rsid w:val="00DA5F94"/>
    <w:rsid w:val="00DC6437"/>
    <w:rsid w:val="00DD2A14"/>
    <w:rsid w:val="00DF1BA0"/>
    <w:rsid w:val="00E33A75"/>
    <w:rsid w:val="00E33DC8"/>
    <w:rsid w:val="00E630EB"/>
    <w:rsid w:val="00E75AE6"/>
    <w:rsid w:val="00E80215"/>
    <w:rsid w:val="00EA353A"/>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3229EA"/>
  <w15:docId w15:val="{0FFA5BE3-772B-4185-B98E-82481DF9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2D2153"/>
    <w:pPr>
      <w:tabs>
        <w:tab w:val="center" w:pos="4680"/>
        <w:tab w:val="right" w:pos="9360"/>
      </w:tabs>
    </w:pPr>
  </w:style>
  <w:style w:type="character" w:customStyle="1" w:styleId="HeaderChar">
    <w:name w:val="Header Char"/>
    <w:basedOn w:val="DefaultParagraphFont"/>
    <w:link w:val="Header"/>
    <w:rsid w:val="002D2153"/>
    <w:rPr>
      <w:rFonts w:asciiTheme="minorHAnsi" w:hAnsiTheme="minorHAnsi"/>
      <w:sz w:val="16"/>
      <w:szCs w:val="24"/>
    </w:rPr>
  </w:style>
  <w:style w:type="paragraph" w:styleId="Footer">
    <w:name w:val="footer"/>
    <w:basedOn w:val="Normal"/>
    <w:link w:val="FooterChar"/>
    <w:unhideWhenUsed/>
    <w:rsid w:val="002D2153"/>
    <w:pPr>
      <w:tabs>
        <w:tab w:val="center" w:pos="4680"/>
        <w:tab w:val="right" w:pos="9360"/>
      </w:tabs>
    </w:pPr>
  </w:style>
  <w:style w:type="character" w:customStyle="1" w:styleId="FooterChar">
    <w:name w:val="Footer Char"/>
    <w:basedOn w:val="DefaultParagraphFont"/>
    <w:link w:val="Footer"/>
    <w:rsid w:val="002D2153"/>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ore\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FB935B8D-106E-407D-9708-6F11D88A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0</TotalTime>
  <Pages>2</Pages>
  <Words>271</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Larry Moore</dc:creator>
  <cp:keywords/>
  <cp:lastModifiedBy>Moore, Larry</cp:lastModifiedBy>
  <cp:revision>2</cp:revision>
  <cp:lastPrinted>2017-12-13T13:41:00Z</cp:lastPrinted>
  <dcterms:created xsi:type="dcterms:W3CDTF">2020-01-01T23:58:00Z</dcterms:created>
  <dcterms:modified xsi:type="dcterms:W3CDTF">2020-01-01T23:58:00Z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